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F2" w:rsidRDefault="00C319F2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C319F2" w:rsidRDefault="005147FD">
      <w:pPr>
        <w:pStyle w:val="BodyText"/>
        <w:kinsoku w:val="0"/>
        <w:overflowPunct w:val="0"/>
        <w:spacing w:line="200" w:lineRule="atLeast"/>
        <w:ind w:left="162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610600" cy="542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F2" w:rsidRDefault="00C319F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5407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 w:rsidR="003742E8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in;height:252pt;mso-position-horizontal-relative:char;mso-position-vertical-relative:line" o:allowincell="f" filled="f" strokeweight="4.1pt">
            <v:stroke linestyle="thickBetweenThin"/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0"/>
                    <w:ind w:left="0" w:firstLine="0"/>
                    <w:rPr>
                      <w:rFonts w:ascii="Times New Roman" w:hAnsi="Times New Roman" w:cs="Times New Roman"/>
                      <w:sz w:val="37"/>
                      <w:szCs w:val="37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863" w:right="1856"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Attach</w:t>
                  </w:r>
                  <w:r>
                    <w:rPr>
                      <w:spacing w:val="-20"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picture</w:t>
                  </w:r>
                  <w:r>
                    <w:rPr>
                      <w:spacing w:val="21"/>
                      <w:w w:val="99"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of</w:t>
                  </w:r>
                  <w:r>
                    <w:rPr>
                      <w:spacing w:val="-11"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child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365" w:lineRule="exact"/>
                    <w:ind w:left="2"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here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  <w:sectPr w:rsidR="00C319F2">
          <w:type w:val="continuous"/>
          <w:pgSz w:w="16850" w:h="11910" w:orient="landscape"/>
          <w:pgMar w:top="680" w:right="1300" w:bottom="280" w:left="180" w:header="720" w:footer="720" w:gutter="0"/>
          <w:cols w:space="720"/>
          <w:noEndnote/>
        </w:sectPr>
      </w:pPr>
    </w:p>
    <w:p w:rsidR="00C319F2" w:rsidRDefault="00C319F2">
      <w:pPr>
        <w:pStyle w:val="Heading6"/>
        <w:kinsoku w:val="0"/>
        <w:overflowPunct w:val="0"/>
        <w:spacing w:before="190"/>
        <w:ind w:left="0"/>
        <w:jc w:val="right"/>
      </w:pPr>
      <w:r>
        <w:lastRenderedPageBreak/>
        <w:t>Name:</w:t>
      </w:r>
    </w:p>
    <w:p w:rsidR="00C319F2" w:rsidRDefault="00C319F2">
      <w:pPr>
        <w:pStyle w:val="BodyText"/>
        <w:kinsoku w:val="0"/>
        <w:overflowPunct w:val="0"/>
        <w:spacing w:before="190"/>
        <w:ind w:left="92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4"/>
          <w:szCs w:val="24"/>
        </w:rPr>
        <w:lastRenderedPageBreak/>
        <w:t>_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</w:p>
    <w:p w:rsidR="00C319F2" w:rsidRDefault="00C319F2">
      <w:pPr>
        <w:pStyle w:val="BodyText"/>
        <w:kinsoku w:val="0"/>
        <w:overflowPunct w:val="0"/>
        <w:spacing w:before="190"/>
        <w:ind w:left="92" w:firstLine="0"/>
        <w:rPr>
          <w:sz w:val="24"/>
          <w:szCs w:val="24"/>
        </w:rPr>
        <w:sectPr w:rsidR="00C319F2">
          <w:type w:val="continuous"/>
          <w:pgSz w:w="16850" w:h="11910" w:orient="landscape"/>
          <w:pgMar w:top="680" w:right="1300" w:bottom="280" w:left="180" w:header="720" w:footer="720" w:gutter="0"/>
          <w:cols w:num="2" w:space="720" w:equalWidth="0">
            <w:col w:w="2254" w:space="40"/>
            <w:col w:w="13076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C319F2" w:rsidRDefault="00C319F2">
      <w:pPr>
        <w:pStyle w:val="BodyText"/>
        <w:kinsoku w:val="0"/>
        <w:overflowPunct w:val="0"/>
        <w:spacing w:before="69" w:line="480" w:lineRule="auto"/>
        <w:ind w:left="1543" w:right="7119" w:firstLine="0"/>
        <w:jc w:val="both"/>
        <w:rPr>
          <w:sz w:val="24"/>
          <w:szCs w:val="24"/>
        </w:rPr>
      </w:pPr>
      <w:r>
        <w:rPr>
          <w:noProof/>
        </w:rPr>
        <w:pict>
          <v:rect id="_x0000_s1027" style="position:absolute;left:0;text-align:left;margin-left:644.2pt;margin-top:8.4pt;width:128pt;height:53pt;z-index:-251709440;mso-position-horizontal-relative:page" o:allowincell="f" filled="f" stroked="f">
            <v:textbox inset="0,0,0,0">
              <w:txbxContent>
                <w:p w:rsidR="00C319F2" w:rsidRDefault="005147FD">
                  <w:pPr>
                    <w:widowControl/>
                    <w:autoSpaceDE/>
                    <w:autoSpaceDN/>
                    <w:adjustRightInd/>
                    <w:spacing w:line="10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9250" cy="666750"/>
                        <wp:effectExtent l="1905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19F2" w:rsidRDefault="00C319F2"/>
              </w:txbxContent>
            </v:textbox>
            <w10:wrap anchorx="page"/>
          </v:rect>
        </w:pict>
      </w:r>
      <w:r>
        <w:rPr>
          <w:sz w:val="24"/>
          <w:szCs w:val="24"/>
        </w:rPr>
        <w:t xml:space="preserve">Date </w:t>
      </w:r>
      <w:r>
        <w:rPr>
          <w:spacing w:val="-1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Birth: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Setting:</w:t>
      </w:r>
      <w:r>
        <w:rPr>
          <w:sz w:val="24"/>
          <w:szCs w:val="24"/>
        </w:rPr>
        <w:t xml:space="preserve"> 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Date </w:t>
      </w:r>
      <w:r>
        <w:rPr>
          <w:spacing w:val="-1"/>
          <w:sz w:val="24"/>
          <w:szCs w:val="24"/>
        </w:rPr>
        <w:t>Started</w:t>
      </w:r>
      <w:r>
        <w:rPr>
          <w:sz w:val="24"/>
          <w:szCs w:val="24"/>
        </w:rPr>
        <w:t xml:space="preserve"> at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Setting:</w:t>
      </w:r>
      <w:r>
        <w:rPr>
          <w:sz w:val="24"/>
          <w:szCs w:val="24"/>
        </w:rPr>
        <w:t xml:space="preserve"> 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 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</w:p>
    <w:p w:rsidR="00C319F2" w:rsidRDefault="00C319F2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C319F2" w:rsidRDefault="00C319F2">
      <w:pPr>
        <w:pStyle w:val="BodyText"/>
        <w:kinsoku w:val="0"/>
        <w:overflowPunct w:val="0"/>
        <w:spacing w:before="43"/>
        <w:ind w:left="1245" w:firstLine="0"/>
        <w:rPr>
          <w:sz w:val="44"/>
          <w:szCs w:val="44"/>
        </w:rPr>
      </w:pPr>
      <w:r>
        <w:rPr>
          <w:b/>
          <w:bCs/>
          <w:i/>
          <w:iCs/>
          <w:spacing w:val="-1"/>
          <w:sz w:val="44"/>
          <w:szCs w:val="44"/>
        </w:rPr>
        <w:t>Making</w:t>
      </w:r>
      <w:r>
        <w:rPr>
          <w:b/>
          <w:bCs/>
          <w:i/>
          <w:iCs/>
          <w:spacing w:val="-14"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Every</w:t>
      </w:r>
      <w:r>
        <w:rPr>
          <w:b/>
          <w:bCs/>
          <w:i/>
          <w:iCs/>
          <w:spacing w:val="-11"/>
          <w:sz w:val="44"/>
          <w:szCs w:val="44"/>
        </w:rPr>
        <w:t xml:space="preserve"> </w:t>
      </w:r>
      <w:r>
        <w:rPr>
          <w:b/>
          <w:bCs/>
          <w:i/>
          <w:iCs/>
          <w:spacing w:val="-1"/>
          <w:sz w:val="44"/>
          <w:szCs w:val="44"/>
        </w:rPr>
        <w:t>Minute</w:t>
      </w:r>
      <w:r>
        <w:rPr>
          <w:b/>
          <w:bCs/>
          <w:i/>
          <w:iCs/>
          <w:spacing w:val="-14"/>
          <w:sz w:val="44"/>
          <w:szCs w:val="44"/>
        </w:rPr>
        <w:t xml:space="preserve"> </w:t>
      </w:r>
      <w:r>
        <w:rPr>
          <w:b/>
          <w:bCs/>
          <w:i/>
          <w:iCs/>
          <w:spacing w:val="2"/>
          <w:sz w:val="44"/>
          <w:szCs w:val="44"/>
        </w:rPr>
        <w:t>of</w:t>
      </w:r>
      <w:r>
        <w:rPr>
          <w:b/>
          <w:bCs/>
          <w:i/>
          <w:iCs/>
          <w:spacing w:val="-13"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Every</w:t>
      </w:r>
      <w:r>
        <w:rPr>
          <w:b/>
          <w:bCs/>
          <w:i/>
          <w:iCs/>
          <w:spacing w:val="-14"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Opportunity</w:t>
      </w:r>
      <w:r>
        <w:rPr>
          <w:b/>
          <w:bCs/>
          <w:i/>
          <w:iCs/>
          <w:spacing w:val="-10"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the</w:t>
      </w:r>
      <w:r>
        <w:rPr>
          <w:b/>
          <w:bCs/>
          <w:i/>
          <w:iCs/>
          <w:spacing w:val="-13"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Best</w:t>
      </w:r>
      <w:r>
        <w:rPr>
          <w:b/>
          <w:bCs/>
          <w:i/>
          <w:iCs/>
          <w:spacing w:val="-13"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for</w:t>
      </w:r>
      <w:r>
        <w:rPr>
          <w:b/>
          <w:bCs/>
          <w:i/>
          <w:iCs/>
          <w:spacing w:val="-13"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Every</w:t>
      </w:r>
      <w:r>
        <w:rPr>
          <w:b/>
          <w:bCs/>
          <w:i/>
          <w:iCs/>
          <w:spacing w:val="-13"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>Child</w:t>
      </w:r>
    </w:p>
    <w:p w:rsidR="00C319F2" w:rsidRDefault="00C319F2">
      <w:pPr>
        <w:pStyle w:val="BodyText"/>
        <w:kinsoku w:val="0"/>
        <w:overflowPunct w:val="0"/>
        <w:spacing w:before="276"/>
        <w:ind w:left="103" w:firstLine="0"/>
        <w:rPr>
          <w:sz w:val="20"/>
          <w:szCs w:val="20"/>
        </w:rPr>
      </w:pPr>
      <w:r>
        <w:rPr>
          <w:sz w:val="20"/>
          <w:szCs w:val="20"/>
        </w:rPr>
        <w:t>Updated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July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2014</w:t>
      </w:r>
    </w:p>
    <w:p w:rsidR="00C319F2" w:rsidRDefault="00C319F2">
      <w:pPr>
        <w:pStyle w:val="BodyText"/>
        <w:kinsoku w:val="0"/>
        <w:overflowPunct w:val="0"/>
        <w:spacing w:before="276"/>
        <w:ind w:left="103" w:firstLine="0"/>
        <w:rPr>
          <w:sz w:val="20"/>
          <w:szCs w:val="20"/>
        </w:rPr>
        <w:sectPr w:rsidR="00C319F2">
          <w:type w:val="continuous"/>
          <w:pgSz w:w="16850" w:h="11910" w:orient="landscape"/>
          <w:pgMar w:top="680" w:right="1300" w:bottom="280" w:left="180" w:header="720" w:footer="720" w:gutter="0"/>
          <w:cols w:space="720" w:equalWidth="0">
            <w:col w:w="1537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spacing w:before="32"/>
        <w:ind w:left="3853" w:firstLine="0"/>
        <w:rPr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lastRenderedPageBreak/>
        <w:t>How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is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my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child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learning</w:t>
      </w:r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guide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for</w:t>
      </w:r>
      <w:r>
        <w:rPr>
          <w:b/>
          <w:bCs/>
          <w:spacing w:val="-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Parents/Carers</w:t>
      </w:r>
    </w:p>
    <w:p w:rsidR="00C319F2" w:rsidRDefault="00C319F2">
      <w:pPr>
        <w:pStyle w:val="BodyText"/>
        <w:kinsoku w:val="0"/>
        <w:overflowPunct w:val="0"/>
        <w:spacing w:before="280"/>
        <w:ind w:left="183" w:right="696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Children</w:t>
      </w:r>
      <w:r>
        <w:rPr>
          <w:sz w:val="22"/>
          <w:szCs w:val="22"/>
        </w:rPr>
        <w:t xml:space="preserve"> are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born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ready, able</w:t>
      </w:r>
      <w:r>
        <w:rPr>
          <w:sz w:val="22"/>
          <w:szCs w:val="22"/>
        </w:rPr>
        <w:t xml:space="preserve"> and </w:t>
      </w:r>
      <w:r>
        <w:rPr>
          <w:spacing w:val="-1"/>
          <w:sz w:val="22"/>
          <w:szCs w:val="22"/>
        </w:rPr>
        <w:t xml:space="preserve">eager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learn. </w:t>
      </w:r>
      <w:r>
        <w:rPr>
          <w:sz w:val="22"/>
          <w:szCs w:val="22"/>
        </w:rPr>
        <w:t>They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actively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reach</w:t>
      </w:r>
      <w:r>
        <w:rPr>
          <w:sz w:val="22"/>
          <w:szCs w:val="22"/>
        </w:rPr>
        <w:t xml:space="preserve"> out</w:t>
      </w:r>
      <w:r>
        <w:rPr>
          <w:spacing w:val="-1"/>
          <w:sz w:val="22"/>
          <w:szCs w:val="22"/>
        </w:rPr>
        <w:t xml:space="preserve"> to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interact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other people</w:t>
      </w:r>
      <w:r>
        <w:rPr>
          <w:sz w:val="22"/>
          <w:szCs w:val="22"/>
        </w:rPr>
        <w:t xml:space="preserve"> and the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world</w:t>
      </w:r>
      <w:r>
        <w:rPr>
          <w:sz w:val="22"/>
          <w:szCs w:val="22"/>
        </w:rPr>
        <w:t xml:space="preserve"> around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them; however,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development is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7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automatic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process. 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 xml:space="preserve"> depends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1"/>
          <w:sz w:val="22"/>
          <w:szCs w:val="22"/>
        </w:rPr>
        <w:t>each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unique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child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having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opportunities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-1"/>
          <w:sz w:val="22"/>
          <w:szCs w:val="22"/>
        </w:rPr>
        <w:t>interact in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positive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relationships</w:t>
      </w:r>
      <w:r>
        <w:rPr>
          <w:sz w:val="22"/>
          <w:szCs w:val="22"/>
        </w:rPr>
        <w:t xml:space="preserve"> and </w:t>
      </w:r>
      <w:r>
        <w:rPr>
          <w:spacing w:val="-1"/>
          <w:sz w:val="22"/>
          <w:szCs w:val="22"/>
        </w:rPr>
        <w:t>enabling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environments.</w:t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C319F2" w:rsidRDefault="00C319F2">
      <w:pPr>
        <w:pStyle w:val="BodyText"/>
        <w:kinsoku w:val="0"/>
        <w:overflowPunct w:val="0"/>
        <w:ind w:left="183" w:right="331" w:firstLine="0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Your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child’s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Key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Person</w:t>
      </w:r>
      <w:r>
        <w:rPr>
          <w:spacing w:val="-2"/>
          <w:sz w:val="22"/>
          <w:szCs w:val="22"/>
        </w:rPr>
        <w:t xml:space="preserve"> will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provide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experiences</w:t>
      </w:r>
      <w:r>
        <w:rPr>
          <w:sz w:val="22"/>
          <w:szCs w:val="22"/>
        </w:rPr>
        <w:t xml:space="preserve"> based 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principles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Early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Years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Foundation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Stage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(EYFS).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Early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Years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Outcome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statements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then</w:t>
      </w:r>
      <w:r>
        <w:rPr>
          <w:spacing w:val="9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explain</w:t>
      </w:r>
      <w:r>
        <w:rPr>
          <w:sz w:val="22"/>
          <w:szCs w:val="22"/>
        </w:rPr>
        <w:t xml:space="preserve"> how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what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your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child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will</w:t>
      </w:r>
      <w:r>
        <w:rPr>
          <w:sz w:val="22"/>
          <w:szCs w:val="22"/>
        </w:rPr>
        <w:t xml:space="preserve"> be </w:t>
      </w:r>
      <w:r>
        <w:rPr>
          <w:spacing w:val="-1"/>
          <w:sz w:val="22"/>
          <w:szCs w:val="22"/>
        </w:rPr>
        <w:t>learning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z w:val="22"/>
          <w:szCs w:val="22"/>
        </w:rPr>
        <w:t xml:space="preserve"> support</w:t>
      </w:r>
      <w:r>
        <w:rPr>
          <w:spacing w:val="-1"/>
          <w:sz w:val="22"/>
          <w:szCs w:val="22"/>
        </w:rPr>
        <w:t xml:space="preserve"> their development.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first </w:t>
      </w:r>
      <w:r>
        <w:rPr>
          <w:sz w:val="22"/>
          <w:szCs w:val="22"/>
        </w:rPr>
        <w:t>three</w:t>
      </w:r>
      <w:r>
        <w:rPr>
          <w:spacing w:val="-2"/>
          <w:sz w:val="22"/>
          <w:szCs w:val="22"/>
        </w:rPr>
        <w:t xml:space="preserve"> 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these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principles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place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your child</w:t>
      </w:r>
      <w:r>
        <w:rPr>
          <w:sz w:val="22"/>
          <w:szCs w:val="22"/>
        </w:rPr>
        <w:t xml:space="preserve"> to be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able</w:t>
      </w:r>
      <w:r>
        <w:rPr>
          <w:sz w:val="22"/>
          <w:szCs w:val="22"/>
        </w:rPr>
        <w:t xml:space="preserve"> to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learn</w:t>
      </w:r>
      <w:r>
        <w:rPr>
          <w:sz w:val="22"/>
          <w:szCs w:val="22"/>
        </w:rPr>
        <w:t xml:space="preserve"> and </w:t>
      </w:r>
      <w:r>
        <w:rPr>
          <w:spacing w:val="-1"/>
          <w:sz w:val="22"/>
          <w:szCs w:val="22"/>
        </w:rPr>
        <w:t>develop.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document </w:t>
      </w:r>
      <w:r>
        <w:rPr>
          <w:sz w:val="22"/>
          <w:szCs w:val="22"/>
        </w:rPr>
        <w:t xml:space="preserve">– </w:t>
      </w:r>
      <w:r>
        <w:rPr>
          <w:spacing w:val="-2"/>
          <w:sz w:val="22"/>
          <w:szCs w:val="22"/>
        </w:rPr>
        <w:t xml:space="preserve">My </w:t>
      </w:r>
      <w:r>
        <w:rPr>
          <w:spacing w:val="-1"/>
          <w:sz w:val="22"/>
          <w:szCs w:val="22"/>
        </w:rPr>
        <w:t>Learning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Development</w:t>
      </w:r>
      <w:r>
        <w:rPr>
          <w:sz w:val="22"/>
          <w:szCs w:val="22"/>
        </w:rPr>
        <w:t xml:space="preserve"> – </w:t>
      </w:r>
      <w:r>
        <w:rPr>
          <w:spacing w:val="-1"/>
          <w:sz w:val="22"/>
          <w:szCs w:val="22"/>
        </w:rPr>
        <w:t>is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designed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-2"/>
          <w:sz w:val="22"/>
          <w:szCs w:val="22"/>
        </w:rPr>
        <w:t>be</w:t>
      </w:r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summary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your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child’s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progress throughout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first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five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years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their life.</w:t>
      </w:r>
      <w:r>
        <w:rPr>
          <w:spacing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sharing</w:t>
      </w:r>
      <w:r>
        <w:rPr>
          <w:sz w:val="22"/>
          <w:szCs w:val="22"/>
        </w:rPr>
        <w:t xml:space="preserve"> the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opportunities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that you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provide</w:t>
      </w:r>
      <w:r>
        <w:rPr>
          <w:sz w:val="22"/>
          <w:szCs w:val="22"/>
        </w:rPr>
        <w:t xml:space="preserve"> at</w:t>
      </w:r>
      <w:r>
        <w:rPr>
          <w:spacing w:val="-1"/>
          <w:sz w:val="22"/>
          <w:szCs w:val="22"/>
        </w:rPr>
        <w:t xml:space="preserve"> home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will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continue</w:t>
      </w:r>
      <w:r>
        <w:rPr>
          <w:sz w:val="22"/>
          <w:szCs w:val="22"/>
        </w:rPr>
        <w:t xml:space="preserve"> to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guide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your child’s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learning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enhance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their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development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seamless</w:t>
      </w:r>
      <w:r>
        <w:rPr>
          <w:spacing w:val="-2"/>
          <w:sz w:val="22"/>
          <w:szCs w:val="22"/>
        </w:rPr>
        <w:t xml:space="preserve"> way.</w:t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C319F2" w:rsidRDefault="00C319F2">
      <w:pPr>
        <w:pStyle w:val="BodyText"/>
        <w:tabs>
          <w:tab w:val="left" w:pos="8085"/>
          <w:tab w:val="left" w:pos="10809"/>
        </w:tabs>
        <w:kinsoku w:val="0"/>
        <w:overflowPunct w:val="0"/>
        <w:spacing w:before="51"/>
        <w:ind w:left="5320" w:firstLine="0"/>
        <w:rPr>
          <w:sz w:val="39"/>
          <w:szCs w:val="39"/>
        </w:rPr>
      </w:pPr>
      <w:r>
        <w:rPr>
          <w:noProof/>
        </w:rPr>
        <w:pict>
          <v:group id="_x0000_s1029" style="position:absolute;left:0;text-align:left;margin-left:161.6pt;margin-top:-28.25pt;width:95.5pt;height:86pt;z-index:-251708416;mso-position-horizontal-relative:page" coordorigin="3232,-565" coordsize="1910,1720" o:allowincell="f">
            <v:shape id="_x0000_s1030" style="position:absolute;left:3232;top:-565;width:1910;height:1720;mso-position-horizontal-relative:page;mso-position-vertical-relative:text" coordsize="1910,1720" o:allowincell="f" path="m1340,hhl573,,549,4r-28,8l484,28,452,48,420,76,403,97r-12,20l32,739,20,759r-8,24l4,816,,852r,36l12,933r8,24l32,977r359,622l403,1620r17,20l440,1660r64,40l549,1713r48,8l1316,1721r20,-4l1360,1713r33,-9l1425,1692r36,-24l1494,1640r12,-20l1522,1599,1881,977r8,-20l1897,933r8,-28l1910,868r,-40l1902,783r-9,-20l1881,739,1522,117,1510,97,1469,56,1441,36,1405,16,1364,4,1340,xe" fillcolor="#959595" stroked="f">
              <v:path arrowok="t"/>
            </v:shape>
            <v:shape id="_x0000_s1031" type="#_x0000_t202" style="position:absolute;left:3232;top:-565;width:1910;height:1721;mso-position-horizont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8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50" w:lineRule="auto"/>
                      <w:ind w:left="716" w:right="541" w:hanging="180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FFFFFF"/>
                        <w:sz w:val="19"/>
                        <w:szCs w:val="19"/>
                      </w:rPr>
                      <w:t>A</w:t>
                    </w:r>
                    <w:r>
                      <w:rPr>
                        <w:b/>
                        <w:bCs/>
                        <w:color w:val="FFFFFF"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Unique</w:t>
                    </w:r>
                    <w:r>
                      <w:rPr>
                        <w:b/>
                        <w:bCs/>
                        <w:color w:val="FFFFFF"/>
                        <w:spacing w:val="25"/>
                        <w:w w:val="9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Child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1032" style="position:absolute;left:0;text-align:left;margin-left:298.25pt;margin-top:-28.25pt;width:95.5pt;height:86pt;z-index:-251707392;mso-position-horizontal-relative:page" coordorigin="5965,-565" coordsize="1910,1720" o:allowincell="f">
            <v:shape id="_x0000_s1033" style="position:absolute;left:5965;top:-565;width:1910;height:1720;mso-position-horizontal-relative:page;mso-position-vertical-relative:text" coordsize="1910,1720" o:allowincell="f" path="m1340,hhl573,,549,4r-33,8l484,28,452,48,416,76,403,97r-16,20l28,739r-8,20l12,783,3,816,,852r,36l12,933r8,24l28,977r359,622l420,1640r20,20l468,1680r36,20l545,1713r48,8l1312,1721r48,-8l1393,1704r32,-12l1457,1668r33,-28l1506,1620r12,-21l1877,977r12,-20l1897,933r9,-28l1910,868r,-40l1897,783r-8,-20l1877,739,1518,117,1506,97,1490,80,1469,56,1441,36,1405,16,1360,4,1340,xe" fillcolor="#959595" stroked="f">
              <v:path arrowok="t"/>
            </v:shape>
            <v:shape id="_x0000_s1034" type="#_x0000_t202" style="position:absolute;left:5965;top:-565;width:1910;height:1721;mso-position-horizont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8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50" w:lineRule="auto"/>
                      <w:ind w:left="343" w:right="321" w:firstLine="259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Positive</w:t>
                    </w:r>
                    <w:r>
                      <w:rPr>
                        <w:b/>
                        <w:bCs/>
                        <w:color w:val="FFFFFF"/>
                        <w:spacing w:val="25"/>
                        <w:w w:val="9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Relationships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1035" style="position:absolute;left:0;text-align:left;margin-left:434.85pt;margin-top:-28.25pt;width:95.5pt;height:86pt;z-index:-251706368;mso-position-horizontal-relative:page" coordorigin="8697,-565" coordsize="1910,1720" o:allowincell="f">
            <v:shape id="_x0000_s1036" style="position:absolute;left:8697;top:-565;width:1910;height:1720;mso-position-horizontal-relative:page;mso-position-vertical-relative:text" coordsize="1910,1720" o:allowincell="f" path="m1336,hhl573,,549,4r-33,8l484,28,448,48,416,76,403,97r-16,20l28,739r-8,20l12,783,4,816,,852r,36l8,933r8,24l28,977r359,622l399,1620r17,20l440,1660r28,20l504,1700r41,13l593,1721r719,l1360,1713r29,-9l1425,1692r32,-24l1490,1640r16,-20l1518,1599,1877,977r12,-20l1897,933r9,-28l1910,868r,-40l1897,783r-8,-20l1877,739,1518,117,1506,97,1490,80,1469,56,1405,16,1360,4,1336,xe" fillcolor="#959595" stroked="f">
              <v:path arrowok="t"/>
            </v:shape>
            <v:shape id="_x0000_s1037" type="#_x0000_t202" style="position:absolute;left:8698;top:-565;width:1910;height:1721;mso-position-horizont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8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50" w:lineRule="auto"/>
                      <w:ind w:left="310" w:right="333" w:firstLine="235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Enabling</w:t>
                    </w:r>
                    <w:r>
                      <w:rPr>
                        <w:b/>
                        <w:bCs/>
                        <w:color w:val="FFFFFF"/>
                        <w:spacing w:val="26"/>
                        <w:w w:val="9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Environments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1038" style="position:absolute;left:0;text-align:left;margin-left:571.55pt;margin-top:-28.25pt;width:95.5pt;height:86pt;z-index:-251705344;mso-position-horizontal-relative:page" coordorigin="11431,-565" coordsize="1910,1720" o:allowincell="f">
            <v:shape id="_x0000_s1039" style="position:absolute;left:11431;top:-565;width:1910;height:1720;mso-position-horizontal-relative:page;mso-position-vertical-relative:text" coordsize="1910,1720" o:allowincell="f" path="m1340,hhl573,,549,4r-29,8l484,28,452,48,420,76,403,97r-12,20l32,739,20,759r-8,24l3,816,,852r3,36l12,933r8,24l32,977r359,622l403,1620r17,20l444,1660r28,20l504,1700r45,13l597,1721r719,l1336,1717r24,-4l1393,1704r32,-12l1461,1668r32,-28l1506,1620r16,-21l1881,977r8,-20l1897,933r8,-28l1910,868r,-40l1902,783r-9,-20l1881,739,1522,117,1510,97,1469,56,1441,36,1405,16,1364,4,1340,xe" fillcolor="#959595" stroked="f">
              <v:path arrowok="t"/>
            </v:shape>
            <v:shape id="_x0000_s1040" type="#_x0000_t202" style="position:absolute;left:11432;top:-565;width:1910;height:1721;mso-position-horizont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8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50" w:lineRule="auto"/>
                      <w:ind w:left="353" w:right="362" w:firstLine="0"/>
                      <w:rPr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Learning</w:t>
                    </w:r>
                    <w:r>
                      <w:rPr>
                        <w:b/>
                        <w:bCs/>
                        <w:color w:val="FFFFFF"/>
                        <w:spacing w:val="-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z w:val="19"/>
                        <w:szCs w:val="19"/>
                      </w:rPr>
                      <w:t>and</w:t>
                    </w:r>
                    <w:r>
                      <w:rPr>
                        <w:b/>
                        <w:bCs/>
                        <w:color w:val="FFFFFF"/>
                        <w:spacing w:val="27"/>
                        <w:w w:val="9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19"/>
                        <w:szCs w:val="19"/>
                      </w:rPr>
                      <w:t>Development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39"/>
          <w:szCs w:val="39"/>
        </w:rPr>
        <w:t>+</w:t>
      </w:r>
      <w:r>
        <w:rPr>
          <w:sz w:val="39"/>
          <w:szCs w:val="39"/>
        </w:rPr>
        <w:tab/>
        <w:t>+</w:t>
      </w:r>
      <w:r>
        <w:rPr>
          <w:sz w:val="39"/>
          <w:szCs w:val="39"/>
        </w:rPr>
        <w:tab/>
        <w:t>=</w:t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:rsidR="00C319F2" w:rsidRDefault="00C319F2">
      <w:pPr>
        <w:pStyle w:val="BodyText"/>
        <w:kinsoku w:val="0"/>
        <w:overflowPunct w:val="0"/>
        <w:spacing w:before="72"/>
        <w:ind w:left="183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Your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child’s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learning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development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tracked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through</w:t>
      </w:r>
      <w:r>
        <w:rPr>
          <w:sz w:val="22"/>
          <w:szCs w:val="22"/>
        </w:rPr>
        <w:t xml:space="preserve"> 7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areas</w:t>
      </w:r>
      <w:r>
        <w:rPr>
          <w:spacing w:val="-2"/>
          <w:sz w:val="22"/>
          <w:szCs w:val="22"/>
        </w:rPr>
        <w:t xml:space="preserve"> 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learning,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which</w:t>
      </w:r>
      <w:r>
        <w:rPr>
          <w:sz w:val="22"/>
          <w:szCs w:val="22"/>
        </w:rPr>
        <w:t xml:space="preserve"> are </w:t>
      </w:r>
      <w:r>
        <w:rPr>
          <w:spacing w:val="-1"/>
          <w:sz w:val="22"/>
          <w:szCs w:val="22"/>
        </w:rPr>
        <w:t>separated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‘prime’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r>
        <w:rPr>
          <w:spacing w:val="-1"/>
          <w:sz w:val="22"/>
          <w:szCs w:val="22"/>
        </w:rPr>
        <w:t>‘specific’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areas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explained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below.</w:t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5"/>
          <w:szCs w:val="25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5"/>
          <w:szCs w:val="25"/>
        </w:rPr>
        <w:sectPr w:rsidR="00C319F2">
          <w:footerReference w:type="default" r:id="rId9"/>
          <w:pgSz w:w="16850" w:h="11910" w:orient="landscape"/>
          <w:pgMar w:top="240" w:right="100" w:bottom="880" w:left="100" w:header="0" w:footer="695" w:gutter="0"/>
          <w:pgNumType w:start="2"/>
          <w:cols w:space="720" w:equalWidth="0">
            <w:col w:w="1665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lastRenderedPageBreak/>
        <w:pict>
          <v:group id="_x0000_s1041" style="position:absolute;margin-left:10.35pt;margin-top:247.35pt;width:820.85pt;height:324.5pt;z-index:-251704320;mso-position-horizontal-relative:page;mso-position-vertical-relative:page" coordorigin="207,4947" coordsize="16417,6490" o:allowincell="f">
            <v:shape id="_x0000_s1042" style="position:absolute;left:307;top:6631;width:3960;height:3129;mso-position-horizontal-relative:page;mso-position-vertical-relative:page" coordsize="3960,3129" o:allowincell="f" path="m989,hhl,1564,989,3129r1981,l3960,1564,2970,,989,xe" filled="f" strokeweight="10pt">
              <v:path arrowok="t"/>
            </v:shape>
            <v:shape id="_x0000_s1043" style="position:absolute;left:3299;top:5059;width:3960;height:3129;mso-position-horizontal-relative:page;mso-position-vertical-relative:page" coordsize="3960,3129" o:allowincell="f" path="m2970,hhl990,,,1564,990,3129r1980,l3960,1564,2970,xe" stroked="f">
              <v:path arrowok="t"/>
            </v:shape>
            <v:shape id="_x0000_s1044" style="position:absolute;left:3299;top:5059;width:3960;height:3129;mso-position-horizontal-relative:page;mso-position-vertical-relative:page" coordsize="3960,3129" o:allowincell="f" path="m990,hhl,1564,990,3129r1980,l3960,1564,2970,,990,xe" filled="f" strokeweight="10pt">
              <v:path arrowok="t"/>
            </v:shape>
            <v:shape id="_x0000_s1045" style="position:absolute;left:3300;top:8183;width:3960;height:3129;mso-position-horizontal-relative:page;mso-position-vertical-relative:page" coordsize="3960,3129" o:allowincell="f" path="m2970,hhl990,,,1564,990,3128r1980,l3960,1564,2970,xe" stroked="f">
              <v:path arrowok="t"/>
            </v:shape>
            <v:shape id="_x0000_s1046" style="position:absolute;left:3300;top:8183;width:3960;height:3129;mso-position-horizontal-relative:page;mso-position-vertical-relative:page" coordsize="3960,3129" o:allowincell="f" path="m990,hhl,1564,990,3128r1980,l3960,1564,2970,,990,xe" filled="f" strokeweight="10pt">
              <v:path arrowok="t"/>
            </v:shape>
            <v:shape id="_x0000_s1047" style="position:absolute;left:6579;top:6623;width:3960;height:3129;mso-position-horizontal-relative:page;mso-position-vertical-relative:page" coordsize="3960,3129" o:allowincell="f" path="m2970,hhl990,,,1564,990,3129r1980,l3960,1564,2970,xe" stroked="f">
              <v:path arrowok="t"/>
            </v:shape>
            <v:shape id="_x0000_s1048" style="position:absolute;left:6579;top:6623;width:3960;height:3129;mso-position-horizontal-relative:page;mso-position-vertical-relative:page" coordsize="3960,3129" o:allowincell="f" path="m990,hhl,1564,990,3129r1980,l3960,1564,2970,,990,xe" filled="f" strokeweight="10pt">
              <v:path arrowok="t"/>
            </v:shape>
            <v:shape id="_x0000_s1049" style="position:absolute;left:9584;top:5047;width:3960;height:3129;mso-position-horizontal-relative:page;mso-position-vertical-relative:page" coordsize="3960,3129" o:allowincell="f" path="m2970,hhl990,,,1564,990,3129r1980,l3960,1564,2970,xe" stroked="f">
              <v:path arrowok="t"/>
            </v:shape>
            <v:shape id="_x0000_s1050" style="position:absolute;left:9584;top:5047;width:3960;height:3129;mso-position-horizontal-relative:page;mso-position-vertical-relative:page" coordsize="3960,3129" o:allowincell="f" path="m990,hhl,1564,990,3129r1980,l3960,1564,2970,,990,xe" filled="f" strokeweight="10pt">
              <v:path arrowok="t"/>
            </v:shape>
            <v:shape id="_x0000_s1051" style="position:absolute;left:9564;top:8208;width:3960;height:3129;mso-position-horizontal-relative:page;mso-position-vertical-relative:page" coordsize="3960,3129" o:allowincell="f" path="m2970,hhl990,,,1564,990,3128r1980,l3960,1564,2970,xe" stroked="f">
              <v:path arrowok="t"/>
            </v:shape>
            <v:shape id="_x0000_s1052" style="position:absolute;left:9564;top:8208;width:3960;height:3129;mso-position-horizontal-relative:page;mso-position-vertical-relative:page" coordsize="3960,3129" o:allowincell="f" path="m990,hhl,1564,990,3128r1980,l3960,1564,2970,,990,xe" filled="f" strokeweight="10pt">
              <v:path arrowok="t"/>
            </v:shape>
            <v:shape id="_x0000_s1053" style="position:absolute;left:12563;top:6642;width:3960;height:3129;mso-position-horizontal-relative:page;mso-position-vertical-relative:page" coordsize="3960,3129" o:allowincell="f" path="m2970,hhl990,,,1564,990,3129r1980,l3960,1564,2970,xe" stroked="f">
              <v:path arrowok="t"/>
            </v:shape>
            <v:shape id="_x0000_s1054" style="position:absolute;left:12563;top:6642;width:3960;height:3129;mso-position-horizontal-relative:page;mso-position-vertical-relative:page" coordsize="3960,3129" o:allowincell="f" path="m990,hhl,1564,990,3129r1980,l3960,1564,2970,,990,xe" filled="f" strokeweight="10pt">
              <v:path arrowok="t"/>
            </v:shape>
            <v:shape id="_x0000_s1055" style="position:absolute;left:307;top:6630;width:3960;height:3129;mso-position-horizontal-relative:page;mso-position-vertical-relative:page" coordsize="3960,3129" o:allowincell="f" path="m2970,hhl989,,,1564,989,3129r1981,l3960,1564,2970,xe" stroked="f">
              <v:path arrowok="t"/>
            </v:shape>
            <v:shape id="_x0000_s1056" style="position:absolute;left:307;top:6630;width:3960;height:3129;mso-position-horizontal-relative:page;mso-position-vertical-relative:page" coordsize="3960,3129" o:allowincell="f" path="m989,hhl,1564,989,3129r1981,l3960,1564,2970,,989,xe" filled="f">
              <v:path arrowok="t"/>
            </v:shape>
            <v:shape id="_x0000_s1057" style="position:absolute;left:3299;top:5048;width:3960;height:3129;mso-position-horizontal-relative:page;mso-position-vertical-relative:page" coordsize="3960,3129" o:allowincell="f" path="m2970,hhl990,,,1564,990,3129r1980,l3960,1564,2970,xe" stroked="f">
              <v:path arrowok="t"/>
            </v:shape>
            <v:shape id="_x0000_s1058" style="position:absolute;left:3299;top:5048;width:3960;height:3129;mso-position-horizontal-relative:page;mso-position-vertical-relative:page" coordsize="3960,3129" o:allowincell="f" path="m990,hhl,1564,990,3129r1980,l3960,1564,2970,,990,xe" filled="f">
              <v:path arrowok="t"/>
            </v:shape>
            <v:shape id="_x0000_s1059" style="position:absolute;left:3300;top:8201;width:3960;height:3129;mso-position-horizontal-relative:page;mso-position-vertical-relative:page" coordsize="3960,3129" o:allowincell="f" path="m2970,hhl990,,,1564,990,3129r1980,l3960,1564,2970,xe" stroked="f">
              <v:path arrowok="t"/>
            </v:shape>
            <v:shape id="_x0000_s1060" style="position:absolute;left:3300;top:8201;width:3960;height:3129;mso-position-horizontal-relative:page;mso-position-vertical-relative:page" coordsize="3960,3129" o:allowincell="f" path="m990,hhl,1564,990,3129r1980,l3960,1564,2970,,990,xe" filled="f">
              <v:path arrowok="t"/>
            </v:shape>
            <v:shape id="_x0000_s1061" style="position:absolute;left:6584;top:6624;width:3960;height:3129;mso-position-horizontal-relative:page;mso-position-vertical-relative:page" coordsize="3960,3129" o:allowincell="f" path="m2970,hhl990,,,1564,990,3129r1980,l3960,1564,2970,xe" stroked="f">
              <v:path arrowok="t"/>
            </v:shape>
            <v:shape id="_x0000_s1062" style="position:absolute;left:6584;top:6624;width:3960;height:3129;mso-position-horizontal-relative:page;mso-position-vertical-relative:page" coordsize="3960,3129" o:allowincell="f" path="m990,hhl,1564,990,3129r1980,l3960,1564,2970,,990,xe" filled="f">
              <v:path arrowok="t"/>
            </v:shape>
            <v:shape id="_x0000_s1063" style="position:absolute;left:9589;top:5047;width:3960;height:3129;mso-position-horizontal-relative:page;mso-position-vertical-relative:page" coordsize="3960,3129" o:allowincell="f" path="m2970,hhl990,,,1564,990,3129r1980,l3960,1564,2970,xe" stroked="f">
              <v:path arrowok="t"/>
            </v:shape>
            <v:shape id="_x0000_s1064" style="position:absolute;left:9589;top:5047;width:3960;height:3129;mso-position-horizontal-relative:page;mso-position-vertical-relative:page" coordsize="3960,3129" o:allowincell="f" path="m990,hhl,1564,990,3129r1980,l3960,1564,2970,,990,xe" filled="f">
              <v:path arrowok="t"/>
            </v:shape>
            <v:shape id="_x0000_s1065" style="position:absolute;left:9569;top:8209;width:3960;height:3129;mso-position-horizontal-relative:page;mso-position-vertical-relative:page" coordsize="3960,3129" o:allowincell="f" path="m2970,hhl990,,,1564,990,3129r1980,l3960,1564,2970,xe" stroked="f">
              <v:path arrowok="t"/>
            </v:shape>
            <v:shape id="_x0000_s1066" style="position:absolute;left:9569;top:8209;width:3960;height:3129;mso-position-horizontal-relative:page;mso-position-vertical-relative:page" coordsize="3960,3129" o:allowincell="f" path="m990,hhl,1564,990,3129r1980,l3960,1564,2970,,990,xe" filled="f">
              <v:path arrowok="t"/>
            </v:shape>
            <v:shape id="_x0000_s1067" style="position:absolute;left:12568;top:6643;width:3960;height:3129;mso-position-horizontal-relative:page;mso-position-vertical-relative:page" coordsize="3960,3129" o:allowincell="f" path="m2970,hhl990,,,1564,990,3129r1980,l3960,1564,2970,xe" stroked="f">
              <v:path arrowok="t"/>
            </v:shape>
            <v:shape id="_x0000_s1068" style="position:absolute;left:12568;top:6643;width:3960;height:3129;mso-position-horizontal-relative:page;mso-position-vertical-relative:page" coordsize="3960,3129" o:allowincell="f" path="m990,hhl,1564,990,3129r1980,l3960,1564,2970,,990,xe" filled="f">
              <v:path arrowok="t"/>
            </v:shape>
            <w10:wrap anchorx="page" anchory="page"/>
          </v:group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26" w:line="241" w:lineRule="auto"/>
        <w:ind w:left="1076" w:right="303" w:hanging="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Personal,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social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and</w:t>
      </w:r>
      <w:r>
        <w:rPr>
          <w:b/>
          <w:bCs/>
          <w:spacing w:val="23"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emotional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development</w:t>
      </w:r>
      <w:r>
        <w:rPr>
          <w:b/>
          <w:bCs/>
          <w:spacing w:val="22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involves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helping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children</w:t>
      </w:r>
    </w:p>
    <w:p w:rsidR="00C319F2" w:rsidRDefault="00C319F2">
      <w:pPr>
        <w:pStyle w:val="BodyText"/>
        <w:kinsoku w:val="0"/>
        <w:overflowPunct w:val="0"/>
        <w:spacing w:line="236" w:lineRule="auto"/>
        <w:ind w:left="778" w:firstLine="1"/>
        <w:jc w:val="center"/>
        <w:rPr>
          <w:sz w:val="20"/>
          <w:szCs w:val="20"/>
        </w:rPr>
      </w:pP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develop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positive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sense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themselves,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others;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spacing w:val="2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positive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relationships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3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develop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respect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others;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develop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social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skills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learn</w:t>
      </w:r>
      <w:r>
        <w:rPr>
          <w:spacing w:val="2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how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manage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feelings;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0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understand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appropriate</w:t>
      </w:r>
      <w:r>
        <w:rPr>
          <w:spacing w:val="22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behaviour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groups;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</w:p>
    <w:p w:rsidR="00C319F2" w:rsidRDefault="00C319F2">
      <w:pPr>
        <w:pStyle w:val="BodyText"/>
        <w:kinsoku w:val="0"/>
        <w:overflowPunct w:val="0"/>
        <w:spacing w:before="1"/>
        <w:ind w:left="1248" w:right="473" w:firstLine="0"/>
        <w:jc w:val="center"/>
        <w:rPr>
          <w:sz w:val="20"/>
          <w:szCs w:val="20"/>
        </w:rPr>
      </w:pP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have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confidence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4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own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abilities.</w:t>
      </w:r>
    </w:p>
    <w:p w:rsidR="00C319F2" w:rsidRDefault="00C319F2">
      <w:pPr>
        <w:pStyle w:val="BodyText"/>
        <w:kinsoku w:val="0"/>
        <w:overflowPunct w:val="0"/>
        <w:spacing w:before="172" w:line="248" w:lineRule="auto"/>
        <w:ind w:left="480" w:right="430" w:hanging="2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0"/>
          <w:szCs w:val="20"/>
        </w:rPr>
        <w:lastRenderedPageBreak/>
        <w:t>Communication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26"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language</w:t>
      </w:r>
      <w:r>
        <w:rPr>
          <w:b/>
          <w:bCs/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  <w:r>
        <w:rPr>
          <w:spacing w:val="23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involves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giving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children</w:t>
      </w:r>
    </w:p>
    <w:p w:rsidR="00C319F2" w:rsidRDefault="00C319F2">
      <w:pPr>
        <w:pStyle w:val="BodyText"/>
        <w:kinsoku w:val="0"/>
        <w:overflowPunct w:val="0"/>
        <w:ind w:left="63" w:right="15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opportunities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experience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rich</w:t>
      </w:r>
      <w:r>
        <w:rPr>
          <w:spacing w:val="2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language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environment;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3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develop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confidence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skills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expressing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themselves;</w:t>
      </w:r>
      <w:r>
        <w:rPr>
          <w:spacing w:val="28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speak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listen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7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range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situations.</w:t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46"/>
        <w:ind w:left="48" w:firstLine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Physical</w:t>
      </w:r>
      <w:r>
        <w:rPr>
          <w:b/>
          <w:bCs/>
          <w:spacing w:val="-2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development</w:t>
      </w:r>
    </w:p>
    <w:p w:rsidR="00C319F2" w:rsidRDefault="00C319F2">
      <w:pPr>
        <w:pStyle w:val="BodyText"/>
        <w:kinsoku w:val="0"/>
        <w:overflowPunct w:val="0"/>
        <w:spacing w:before="5" w:line="237" w:lineRule="auto"/>
        <w:ind w:left="65" w:right="37" w:firstLine="662"/>
        <w:rPr>
          <w:sz w:val="20"/>
          <w:szCs w:val="20"/>
        </w:rPr>
      </w:pPr>
      <w:r>
        <w:rPr>
          <w:spacing w:val="-1"/>
          <w:sz w:val="20"/>
          <w:szCs w:val="20"/>
        </w:rPr>
        <w:t>involves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providing</w:t>
      </w:r>
      <w:r>
        <w:rPr>
          <w:spacing w:val="2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opportunities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young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children</w:t>
      </w:r>
      <w:r>
        <w:rPr>
          <w:spacing w:val="2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active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interactive;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9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develop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co-ordination,</w:t>
      </w:r>
      <w:r>
        <w:rPr>
          <w:spacing w:val="26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control,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movement.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Children</w:t>
      </w:r>
    </w:p>
    <w:p w:rsidR="00C319F2" w:rsidRDefault="00C319F2">
      <w:pPr>
        <w:pStyle w:val="BodyText"/>
        <w:kinsoku w:val="0"/>
        <w:overflowPunct w:val="0"/>
        <w:spacing w:before="6" w:line="233" w:lineRule="auto"/>
        <w:ind w:left="206" w:right="180" w:firstLine="3"/>
        <w:jc w:val="center"/>
        <w:rPr>
          <w:sz w:val="20"/>
          <w:szCs w:val="20"/>
        </w:rPr>
      </w:pPr>
      <w:r>
        <w:rPr>
          <w:sz w:val="20"/>
          <w:szCs w:val="20"/>
        </w:rPr>
        <w:t>must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also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helped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understand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importance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3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physical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activity,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make</w:t>
      </w:r>
      <w:r>
        <w:rPr>
          <w:spacing w:val="2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healthy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choices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</w:p>
    <w:p w:rsidR="00C319F2" w:rsidRDefault="00C319F2">
      <w:pPr>
        <w:pStyle w:val="BodyText"/>
        <w:kinsoku w:val="0"/>
        <w:overflowPunct w:val="0"/>
        <w:spacing w:before="1"/>
        <w:ind w:left="823" w:right="771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relation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food.</w:t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46" w:line="242" w:lineRule="auto"/>
        <w:ind w:left="774" w:right="457"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Literacy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development</w:t>
      </w:r>
      <w:r>
        <w:rPr>
          <w:spacing w:val="24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involves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encouraging</w:t>
      </w:r>
    </w:p>
    <w:p w:rsidR="00C319F2" w:rsidRDefault="00C319F2">
      <w:pPr>
        <w:pStyle w:val="BodyText"/>
        <w:kinsoku w:val="0"/>
        <w:overflowPunct w:val="0"/>
        <w:spacing w:line="216" w:lineRule="exact"/>
        <w:ind w:left="236" w:firstLine="0"/>
        <w:jc w:val="center"/>
        <w:rPr>
          <w:sz w:val="20"/>
          <w:szCs w:val="20"/>
        </w:rPr>
      </w:pPr>
      <w:r>
        <w:rPr>
          <w:sz w:val="20"/>
          <w:szCs w:val="20"/>
        </w:rPr>
        <w:t>children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link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sounds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letters</w:t>
      </w:r>
    </w:p>
    <w:p w:rsidR="00C319F2" w:rsidRDefault="00C319F2">
      <w:pPr>
        <w:pStyle w:val="BodyText"/>
        <w:kinsoku w:val="0"/>
        <w:overflowPunct w:val="0"/>
        <w:ind w:left="244" w:right="2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begin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read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write.</w:t>
      </w:r>
      <w:r>
        <w:rPr>
          <w:spacing w:val="2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Children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must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given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access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wide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range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reading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materials</w:t>
      </w:r>
      <w:r>
        <w:rPr>
          <w:spacing w:val="20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(books,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poems,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other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written</w:t>
      </w:r>
      <w:r>
        <w:rPr>
          <w:spacing w:val="3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materials)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ignite</w:t>
      </w:r>
    </w:p>
    <w:p w:rsidR="00C319F2" w:rsidRDefault="00C319F2">
      <w:pPr>
        <w:pStyle w:val="BodyText"/>
        <w:kinsoku w:val="0"/>
        <w:overflowPunct w:val="0"/>
        <w:spacing w:line="228" w:lineRule="exact"/>
        <w:ind w:left="240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their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interest.</w:t>
      </w:r>
    </w:p>
    <w:p w:rsidR="00C319F2" w:rsidRDefault="00C319F2">
      <w:pPr>
        <w:pStyle w:val="BodyText"/>
        <w:kinsoku w:val="0"/>
        <w:overflowPunct w:val="0"/>
        <w:spacing w:before="74" w:line="239" w:lineRule="auto"/>
        <w:ind w:left="161" w:right="103" w:hanging="8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0"/>
          <w:szCs w:val="20"/>
        </w:rPr>
        <w:lastRenderedPageBreak/>
        <w:t>Mathematics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involves</w:t>
      </w:r>
      <w:r>
        <w:rPr>
          <w:spacing w:val="26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providing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children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2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opportunities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develop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improve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skills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counting,</w:t>
      </w:r>
      <w:r>
        <w:rPr>
          <w:spacing w:val="26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understanding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using</w:t>
      </w:r>
      <w:r>
        <w:rPr>
          <w:spacing w:val="2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numbers,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calculating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simple</w:t>
      </w:r>
      <w:r>
        <w:rPr>
          <w:spacing w:val="30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addition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subtraction</w:t>
      </w:r>
      <w:r>
        <w:rPr>
          <w:spacing w:val="2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problems;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describe</w:t>
      </w:r>
      <w:r>
        <w:rPr>
          <w:spacing w:val="29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shapes,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spaces,</w:t>
      </w:r>
    </w:p>
    <w:p w:rsidR="00C319F2" w:rsidRDefault="00C319F2">
      <w:pPr>
        <w:pStyle w:val="BodyText"/>
        <w:kinsoku w:val="0"/>
        <w:overflowPunct w:val="0"/>
        <w:spacing w:before="17"/>
        <w:ind w:left="80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and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measures.</w:t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44"/>
        <w:ind w:left="514" w:right="459" w:hanging="2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Understanding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24"/>
          <w:w w:val="9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world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involves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guiding</w:t>
      </w:r>
    </w:p>
    <w:p w:rsidR="00C319F2" w:rsidRDefault="00C319F2">
      <w:pPr>
        <w:pStyle w:val="BodyText"/>
        <w:kinsoku w:val="0"/>
        <w:overflowPunct w:val="0"/>
        <w:ind w:left="62" w:hanging="2"/>
        <w:jc w:val="center"/>
        <w:rPr>
          <w:sz w:val="20"/>
          <w:szCs w:val="20"/>
        </w:rPr>
      </w:pPr>
      <w:r>
        <w:rPr>
          <w:sz w:val="20"/>
          <w:szCs w:val="20"/>
        </w:rPr>
        <w:t>children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make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sense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pacing w:val="27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physical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world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pacing w:val="2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community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opportunities</w:t>
      </w:r>
      <w:r>
        <w:rPr>
          <w:spacing w:val="27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explore,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observe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find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out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people,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places,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technology</w:t>
      </w:r>
      <w:r>
        <w:rPr>
          <w:spacing w:val="22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environment.</w:t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7"/>
        <w:ind w:left="0" w:firstLine="0"/>
        <w:rPr>
          <w:sz w:val="25"/>
          <w:szCs w:val="25"/>
        </w:rPr>
      </w:pPr>
    </w:p>
    <w:p w:rsidR="00C319F2" w:rsidRDefault="00C319F2">
      <w:pPr>
        <w:pStyle w:val="BodyText"/>
        <w:kinsoku w:val="0"/>
        <w:overflowPunct w:val="0"/>
        <w:ind w:left="362" w:right="1096" w:hanging="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Expressive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arts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23"/>
          <w:w w:val="9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design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involves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enabling</w:t>
      </w:r>
    </w:p>
    <w:p w:rsidR="00C319F2" w:rsidRDefault="00C319F2">
      <w:pPr>
        <w:pStyle w:val="BodyText"/>
        <w:kinsoku w:val="0"/>
        <w:overflowPunct w:val="0"/>
        <w:spacing w:line="236" w:lineRule="auto"/>
        <w:ind w:left="-7" w:right="718" w:hanging="2"/>
        <w:jc w:val="center"/>
        <w:rPr>
          <w:sz w:val="20"/>
          <w:szCs w:val="20"/>
        </w:rPr>
      </w:pPr>
      <w:r>
        <w:rPr>
          <w:sz w:val="20"/>
          <w:szCs w:val="20"/>
        </w:rPr>
        <w:t>children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explore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play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pacing w:val="27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range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media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26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materials,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well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providing</w:t>
      </w:r>
      <w:r>
        <w:rPr>
          <w:spacing w:val="2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opportunities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encouragement</w:t>
      </w:r>
      <w:r>
        <w:rPr>
          <w:spacing w:val="29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sharing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thoughts,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ideas</w:t>
      </w:r>
      <w:r>
        <w:rPr>
          <w:spacing w:val="24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feelings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through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variety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9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activities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art,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music,</w:t>
      </w:r>
      <w:r>
        <w:rPr>
          <w:w w:val="99"/>
          <w:sz w:val="20"/>
          <w:szCs w:val="20"/>
        </w:rPr>
        <w:t xml:space="preserve"> </w:t>
      </w:r>
      <w:r>
        <w:rPr>
          <w:spacing w:val="3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movement,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dance,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role-</w:t>
      </w:r>
    </w:p>
    <w:p w:rsidR="00C319F2" w:rsidRDefault="00C319F2">
      <w:pPr>
        <w:pStyle w:val="BodyText"/>
        <w:kinsoku w:val="0"/>
        <w:overflowPunct w:val="0"/>
        <w:spacing w:before="1"/>
        <w:ind w:left="557" w:right="1291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play,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design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27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technology.</w:t>
      </w:r>
    </w:p>
    <w:p w:rsidR="00C319F2" w:rsidRDefault="00C319F2">
      <w:pPr>
        <w:pStyle w:val="BodyText"/>
        <w:kinsoku w:val="0"/>
        <w:overflowPunct w:val="0"/>
        <w:spacing w:before="1"/>
        <w:ind w:left="557" w:right="1291" w:firstLine="0"/>
        <w:jc w:val="center"/>
        <w:rPr>
          <w:sz w:val="20"/>
          <w:szCs w:val="20"/>
        </w:rPr>
        <w:sectPr w:rsidR="00C319F2">
          <w:type w:val="continuous"/>
          <w:pgSz w:w="16850" w:h="11910" w:orient="landscape"/>
          <w:pgMar w:top="680" w:right="100" w:bottom="280" w:left="100" w:header="720" w:footer="720" w:gutter="0"/>
          <w:cols w:num="5" w:space="720" w:equalWidth="0">
            <w:col w:w="3612" w:space="40"/>
            <w:col w:w="2991" w:space="40"/>
            <w:col w:w="3202" w:space="40"/>
            <w:col w:w="2985" w:space="40"/>
            <w:col w:w="370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spacing w:before="32"/>
        <w:ind w:left="117" w:right="120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Recording</w:t>
      </w:r>
      <w:r>
        <w:rPr>
          <w:b/>
          <w:bCs/>
          <w:spacing w:val="-2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children’s</w:t>
      </w:r>
      <w:r>
        <w:rPr>
          <w:b/>
          <w:bCs/>
          <w:spacing w:val="-2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progress</w:t>
      </w:r>
    </w:p>
    <w:p w:rsidR="00C319F2" w:rsidRDefault="00C319F2">
      <w:pPr>
        <w:pStyle w:val="BodyText"/>
        <w:kinsoku w:val="0"/>
        <w:overflowPunct w:val="0"/>
        <w:spacing w:before="3"/>
        <w:ind w:left="0" w:firstLine="0"/>
        <w:rPr>
          <w:b/>
          <w:bCs/>
          <w:sz w:val="28"/>
          <w:szCs w:val="28"/>
        </w:rPr>
      </w:pPr>
    </w:p>
    <w:p w:rsidR="00C319F2" w:rsidRDefault="00C319F2">
      <w:pPr>
        <w:pStyle w:val="BodyText"/>
        <w:kinsoku w:val="0"/>
        <w:overflowPunct w:val="0"/>
        <w:ind w:left="290" w:right="286" w:firstLine="0"/>
        <w:jc w:val="center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>“Assessment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plays</w:t>
      </w:r>
      <w:r>
        <w:rPr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an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important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part</w:t>
      </w:r>
      <w:r>
        <w:rPr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in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 xml:space="preserve">helping </w:t>
      </w:r>
      <w:r>
        <w:rPr>
          <w:b/>
          <w:bCs/>
          <w:i/>
          <w:iCs/>
          <w:spacing w:val="-2"/>
          <w:sz w:val="28"/>
          <w:szCs w:val="28"/>
        </w:rPr>
        <w:t>parents,</w:t>
      </w:r>
      <w:r>
        <w:rPr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carers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and practitioners</w:t>
      </w:r>
      <w:r>
        <w:rPr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to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recognise</w:t>
      </w:r>
      <w:r>
        <w:rPr>
          <w:b/>
          <w:bCs/>
          <w:i/>
          <w:iCs/>
          <w:sz w:val="28"/>
          <w:szCs w:val="28"/>
        </w:rPr>
        <w:t xml:space="preserve"> children’s</w:t>
      </w:r>
      <w:r>
        <w:rPr>
          <w:b/>
          <w:bCs/>
          <w:i/>
          <w:iCs/>
          <w:spacing w:val="-1"/>
          <w:sz w:val="28"/>
          <w:szCs w:val="28"/>
        </w:rPr>
        <w:t xml:space="preserve"> progress,</w:t>
      </w:r>
      <w:r>
        <w:rPr>
          <w:b/>
          <w:bCs/>
          <w:i/>
          <w:iCs/>
          <w:spacing w:val="43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understand their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needs,</w:t>
      </w:r>
      <w:r>
        <w:rPr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 xml:space="preserve">and </w:t>
      </w:r>
      <w:r>
        <w:rPr>
          <w:b/>
          <w:bCs/>
          <w:i/>
          <w:iCs/>
          <w:spacing w:val="1"/>
          <w:sz w:val="28"/>
          <w:szCs w:val="28"/>
        </w:rPr>
        <w:t>to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plan</w:t>
      </w:r>
      <w:r>
        <w:rPr>
          <w:b/>
          <w:bCs/>
          <w:i/>
          <w:iCs/>
          <w:spacing w:val="-1"/>
          <w:sz w:val="28"/>
          <w:szCs w:val="28"/>
        </w:rPr>
        <w:t xml:space="preserve"> activities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and support”</w:t>
      </w:r>
    </w:p>
    <w:p w:rsidR="00C319F2" w:rsidRDefault="00C319F2">
      <w:pPr>
        <w:pStyle w:val="Heading7"/>
        <w:kinsoku w:val="0"/>
        <w:overflowPunct w:val="0"/>
        <w:ind w:left="7585"/>
        <w:rPr>
          <w:spacing w:val="-1"/>
        </w:rPr>
      </w:pPr>
      <w:r>
        <w:rPr>
          <w:spacing w:val="-1"/>
        </w:rPr>
        <w:t>(Statutory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Stage,</w:t>
      </w:r>
      <w:r>
        <w:rPr>
          <w:spacing w:val="3"/>
        </w:rPr>
        <w:t xml:space="preserve"> </w:t>
      </w:r>
      <w:r>
        <w:rPr>
          <w:spacing w:val="-1"/>
        </w:rPr>
        <w:t>DfE</w:t>
      </w:r>
      <w:r>
        <w:rPr>
          <w:spacing w:val="-3"/>
        </w:rPr>
        <w:t xml:space="preserve"> </w:t>
      </w:r>
      <w:r>
        <w:rPr>
          <w:spacing w:val="-1"/>
        </w:rPr>
        <w:t>2014)</w:t>
      </w:r>
    </w:p>
    <w:p w:rsidR="00C319F2" w:rsidRDefault="00C319F2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C319F2" w:rsidRDefault="00C319F2">
      <w:pPr>
        <w:pStyle w:val="BodyText"/>
        <w:tabs>
          <w:tab w:val="left" w:pos="5772"/>
          <w:tab w:val="left" w:pos="10632"/>
        </w:tabs>
        <w:kinsoku w:val="0"/>
        <w:overflowPunct w:val="0"/>
        <w:spacing w:line="200" w:lineRule="atLeast"/>
        <w:ind w:left="1089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group id="_x0000_s1070" style="width:207.9pt;height:181.1pt;mso-position-horizontal-relative:char;mso-position-vertical-relative:line" coordsize="4158,3622" o:allowincell="f">
            <v:group id="_x0000_s1071" style="position:absolute;left:3632;top:3163;width:518;height:451" coordorigin="3632,3163" coordsize="518,451" o:allowincell="f">
              <v:shape id="_x0000_s1072" style="position:absolute;left:3632;top:3163;width:518;height:451;mso-position-horizontal-relative:page;mso-position-vertical-relative:page" coordsize="518,451" o:allowincell="f" path="m133,15hhl,450,442,65r-189,l235,64,218,61,203,58,188,53,175,48,163,41,152,33,142,25,133,15xe" fillcolor="#cdcdcd" stroked="f">
                <v:path arrowok="t"/>
              </v:shape>
              <v:shape id="_x0000_s1073" style="position:absolute;left:3632;top:3163;width:518;height:451;mso-position-horizontal-relative:page;mso-position-vertical-relative:page" coordsize="518,451" o:allowincell="f" path="m517,hhl489,12,461,22,434,32r-26,8l383,47r-24,6l335,58r-22,3l292,64r-20,1l442,65,517,xe" fillcolor="#cdcdcd" stroked="f">
                <v:path arrowok="t"/>
              </v:shape>
            </v:group>
            <v:shape id="_x0000_s1074" style="position:absolute;left:7;top:7;width:4143;height:3607;mso-position-horizontal-relative:page;mso-position-vertical-relative:page" coordsize="4143,3607" o:allowincell="f" path="m,hhl,3607r3625,l4143,3156,4143,,,xe" filled="f">
              <v:path arrowok="t"/>
            </v:shape>
            <v:shape id="_x0000_s1075" style="position:absolute;left:3632;top:3163;width:518;height:451;mso-position-horizontal-relative:page;mso-position-vertical-relative:page" coordsize="518,451" o:allowincell="f" path="m,450hhl133,15r9,10l152,33r11,8l175,48r13,5l203,58r15,3l235,64r18,1l272,65r20,-1l313,61r22,-3l359,53r24,-6l408,40r26,-8l461,22,489,12,517,e" filled="f">
              <v:path arrowok="t"/>
            </v:shape>
            <v:shape id="_x0000_s1076" style="position:absolute;left:190;top:520;width:3780;height:2363;mso-position-horizontal-relative:page;mso-position-vertical-relative:page" coordsize="3780,2363" o:allowincell="f" path="m,2363hhl3780,2363,3780,,,,,2363xe" stroked="f">
              <v:path arrowok="t"/>
            </v:shape>
            <v:shape id="_x0000_s1077" type="#_x0000_t202" style="position:absolute;width:4158;height:3622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28"/>
                        <w:szCs w:val="2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2"/>
                      <w:ind w:left="0" w:firstLine="0"/>
                      <w:rPr>
                        <w:sz w:val="23"/>
                        <w:szCs w:val="23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334" w:right="332" w:hanging="1"/>
                      <w:jc w:val="center"/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8"/>
                        <w:szCs w:val="28"/>
                      </w:rPr>
                      <w:t>This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document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>is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  <w:r>
                      <w:rPr>
                        <w:spacing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summary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of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  <w:r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child’s</w:t>
                    </w:r>
                    <w:r>
                      <w:rPr>
                        <w:spacing w:val="2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achievement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>as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they</w:t>
                    </w:r>
                    <w:r>
                      <w:rPr>
                        <w:spacing w:val="2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progress through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the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Early</w:t>
                    </w:r>
                    <w:r>
                      <w:rPr>
                        <w:spacing w:val="3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Years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Foundation</w:t>
                    </w:r>
                    <w:r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Stage</w:t>
                    </w:r>
                    <w:r>
                      <w:rPr>
                        <w:spacing w:val="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towards </w:t>
                    </w:r>
                    <w:r>
                      <w:rPr>
                        <w:sz w:val="28"/>
                        <w:szCs w:val="28"/>
                      </w:rPr>
                      <w:t>their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Early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Learning</w:t>
                    </w:r>
                    <w:r>
                      <w:rPr>
                        <w:spacing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Goals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 w:rsidR="003742E8">
        <w:rPr>
          <w:sz w:val="20"/>
          <w:szCs w:val="20"/>
        </w:rPr>
        <w:pict>
          <v:group id="_x0000_s1078" style="width:207.9pt;height:181.1pt;mso-position-horizontal-relative:char;mso-position-vertical-relative:line" coordsize="4158,3622" o:allowincell="f">
            <v:group id="_x0000_s1079" style="position:absolute;left:3632;top:3163;width:518;height:451" coordorigin="3632,3163" coordsize="518,451" o:allowincell="f">
              <v:shape id="_x0000_s1080" style="position:absolute;left:3632;top:3163;width:518;height:451;mso-position-horizontal-relative:page;mso-position-vertical-relative:page" coordsize="518,451" o:allowincell="f" path="m133,15hhl,450,442,65r-189,l235,64,218,61,203,58,188,53,175,48,163,41,152,33,142,25,133,15xe" fillcolor="#cdcdcd" stroked="f">
                <v:path arrowok="t"/>
              </v:shape>
              <v:shape id="_x0000_s1081" style="position:absolute;left:3632;top:3163;width:518;height:451;mso-position-horizontal-relative:page;mso-position-vertical-relative:page" coordsize="518,451" o:allowincell="f" path="m517,hhl489,12,461,22,434,32r-26,8l383,47r-24,6l335,58r-22,3l292,64r-20,1l442,65,517,xe" fillcolor="#cdcdcd" stroked="f">
                <v:path arrowok="t"/>
              </v:shape>
            </v:group>
            <v:shape id="_x0000_s1082" style="position:absolute;left:7;top:7;width:4143;height:3607;mso-position-horizontal-relative:page;mso-position-vertical-relative:page" coordsize="4143,3607" o:allowincell="f" path="m,hhl,3607r3625,l4143,3156,4143,,,xe" filled="f">
              <v:path arrowok="t"/>
            </v:shape>
            <v:shape id="_x0000_s1083" style="position:absolute;left:3632;top:3163;width:518;height:451;mso-position-horizontal-relative:page;mso-position-vertical-relative:page" coordsize="518,451" o:allowincell="f" path="m,450hhl133,15r9,10l152,33r11,8l175,48r13,5l203,58r15,3l235,64r18,1l272,65r20,-1l313,61r22,-3l359,53r24,-6l408,40r26,-8l461,22,489,12,517,e" filled="f">
              <v:path arrowok="t"/>
            </v:shape>
            <v:shape id="_x0000_s1084" type="#_x0000_t202" style="position:absolute;width:4158;height:3622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248"/>
                      <w:ind w:left="365" w:right="364" w:hanging="3"/>
                      <w:jc w:val="center"/>
                      <w:rPr>
                        <w:spacing w:val="-2"/>
                        <w:sz w:val="28"/>
                        <w:szCs w:val="28"/>
                      </w:rPr>
                    </w:pPr>
                    <w:r>
                      <w:rPr>
                        <w:spacing w:val="-1"/>
                        <w:sz w:val="28"/>
                        <w:szCs w:val="28"/>
                      </w:rPr>
                      <w:t>Judgements will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be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based</w:t>
                    </w:r>
                    <w:r>
                      <w:rPr>
                        <w:spacing w:val="2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on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observational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evidence</w:t>
                    </w:r>
                    <w:r>
                      <w:rPr>
                        <w:spacing w:val="2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gathered</w:t>
                    </w:r>
                    <w:r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from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wide</w:t>
                    </w:r>
                    <w:r>
                      <w:rPr>
                        <w:sz w:val="28"/>
                        <w:szCs w:val="28"/>
                      </w:rPr>
                      <w:t xml:space="preserve"> range</w:t>
                    </w:r>
                    <w:r>
                      <w:rPr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of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learning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and</w:t>
                    </w:r>
                    <w:r>
                      <w:rPr>
                        <w:spacing w:val="2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development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>contexts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as</w:t>
                    </w:r>
                    <w:r>
                      <w:rPr>
                        <w:spacing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children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engage</w:t>
                    </w:r>
                    <w:r>
                      <w:rPr>
                        <w:sz w:val="28"/>
                        <w:szCs w:val="28"/>
                      </w:rPr>
                      <w:t xml:space="preserve"> in</w:t>
                    </w:r>
                    <w:r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an</w:t>
                    </w:r>
                    <w:r>
                      <w:rPr>
                        <w:spacing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enabling 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>environment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>and</w:t>
                    </w:r>
                    <w:r>
                      <w:rPr>
                        <w:spacing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should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be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used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alongside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  <w:r>
                      <w:rPr>
                        <w:spacing w:val="2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child’s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Learning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Diary.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 w:rsidR="003742E8">
        <w:rPr>
          <w:sz w:val="20"/>
          <w:szCs w:val="20"/>
        </w:rPr>
        <w:pict>
          <v:group id="_x0000_s1085" style="width:207.9pt;height:181.1pt;mso-position-horizontal-relative:char;mso-position-vertical-relative:line" coordsize="4158,3622" o:allowincell="f">
            <v:group id="_x0000_s1086" style="position:absolute;left:3632;top:3163;width:518;height:451" coordorigin="3632,3163" coordsize="518,451" o:allowincell="f">
              <v:shape id="_x0000_s1087" style="position:absolute;left:3632;top:3163;width:518;height:451;mso-position-horizontal-relative:page;mso-position-vertical-relative:page" coordsize="518,451" o:allowincell="f" path="m134,15hhl,450,442,65r-189,l235,64,218,61,203,58,188,53,175,48,163,41,152,33,142,25,134,15xe" fillcolor="#cdcdcd" stroked="f">
                <v:path arrowok="t"/>
              </v:shape>
              <v:shape id="_x0000_s1088" style="position:absolute;left:3632;top:3163;width:518;height:451;mso-position-horizontal-relative:page;mso-position-vertical-relative:page" coordsize="518,451" o:allowincell="f" path="m517,hhl489,12,461,22,434,32r-26,8l383,47r-24,6l335,58r-22,3l292,64r-20,1l442,65,517,xe" fillcolor="#cdcdcd" stroked="f">
                <v:path arrowok="t"/>
              </v:shape>
            </v:group>
            <v:shape id="_x0000_s1089" style="position:absolute;left:7;top:7;width:4143;height:3607;mso-position-horizontal-relative:page;mso-position-vertical-relative:page" coordsize="4143,3607" o:allowincell="f" path="m,hhl,3607r3625,l4143,3156,4143,,,xe" filled="f">
              <v:path arrowok="t"/>
            </v:shape>
            <v:shape id="_x0000_s1090" style="position:absolute;left:3632;top:3163;width:518;height:451;mso-position-horizontal-relative:page;mso-position-vertical-relative:page" coordsize="518,451" o:allowincell="f" path="m,450hhl134,15r8,10l152,33r11,8l175,48r13,5l203,58r15,3l235,64r18,1l272,65r20,-1l313,61r22,-3l359,53r24,-6l408,40r26,-8l461,22,489,12,517,e" filled="f">
              <v:path arrowok="t"/>
            </v:shape>
            <v:shape id="_x0000_s1091" style="position:absolute;left:187;top:523;width:3780;height:2363;mso-position-horizontal-relative:page;mso-position-vertical-relative:page" coordsize="3780,2363" o:allowincell="f" path="m,2363hhl3780,2363,3780,,,,,2363xe" stroked="f">
              <v:path arrowok="t"/>
            </v:shape>
            <v:shape id="_x0000_s1092" type="#_x0000_t202" style="position:absolute;width:4158;height:3622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28"/>
                        <w:szCs w:val="2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28"/>
                        <w:szCs w:val="2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5"/>
                      <w:ind w:left="0" w:firstLine="0"/>
                      <w:rPr>
                        <w:sz w:val="23"/>
                        <w:szCs w:val="23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342" w:right="339" w:hanging="2"/>
                      <w:jc w:val="center"/>
                      <w:rPr>
                        <w:spacing w:val="-1"/>
                        <w:sz w:val="28"/>
                        <w:szCs w:val="28"/>
                      </w:rPr>
                    </w:pPr>
                    <w:r>
                      <w:rPr>
                        <w:spacing w:val="-1"/>
                        <w:sz w:val="28"/>
                        <w:szCs w:val="28"/>
                      </w:rPr>
                      <w:t>This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record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will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show</w:t>
                    </w:r>
                    <w:r>
                      <w:rPr>
                        <w:spacing w:val="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progress over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time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and help</w:t>
                    </w:r>
                    <w:r>
                      <w:rPr>
                        <w:spacing w:val="2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identify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the 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>next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steps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  <w:r>
                      <w:rPr>
                        <w:spacing w:val="2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child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needs </w:t>
                    </w:r>
                    <w:r>
                      <w:rPr>
                        <w:sz w:val="28"/>
                        <w:szCs w:val="28"/>
                      </w:rPr>
                      <w:t>to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work</w:t>
                    </w:r>
                    <w:r>
                      <w:rPr>
                        <w:spacing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towards.</w:t>
                    </w:r>
                  </w:p>
                </w:txbxContent>
              </v:textbox>
            </v:shape>
            <w10:anchorlock/>
          </v:group>
        </w:pict>
      </w:r>
    </w:p>
    <w:p w:rsidR="00C319F2" w:rsidRDefault="00C319F2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:rsidR="00C319F2" w:rsidRDefault="00C319F2">
      <w:pPr>
        <w:pStyle w:val="BodyText"/>
        <w:tabs>
          <w:tab w:val="left" w:pos="5772"/>
          <w:tab w:val="left" w:pos="10632"/>
        </w:tabs>
        <w:kinsoku w:val="0"/>
        <w:overflowPunct w:val="0"/>
        <w:spacing w:line="200" w:lineRule="atLeast"/>
        <w:ind w:left="1092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group id="_x0000_s1093" style="width:207.9pt;height:181.1pt;mso-position-horizontal-relative:char;mso-position-vertical-relative:line" coordsize="4158,3622" o:allowincell="f">
            <v:group id="_x0000_s1094" style="position:absolute;left:3632;top:3163;width:518;height:451" coordorigin="3632,3163" coordsize="518,451" o:allowincell="f">
              <v:shape id="_x0000_s1095" style="position:absolute;left:3632;top:3163;width:518;height:451;mso-position-horizontal-relative:page;mso-position-vertical-relative:page" coordsize="518,451" o:allowincell="f" path="m133,15hhl,450,442,65r-189,l235,64,218,61,203,58,188,53,175,48,163,41,152,33,142,25,133,15xe" fillcolor="#cdcdcd" stroked="f">
                <v:path arrowok="t"/>
              </v:shape>
              <v:shape id="_x0000_s1096" style="position:absolute;left:3632;top:3163;width:518;height:451;mso-position-horizontal-relative:page;mso-position-vertical-relative:page" coordsize="518,451" o:allowincell="f" path="m517,hhl489,12,461,22,434,32r-26,8l383,47r-24,6l335,58r-22,3l292,64r-20,1l442,65,517,xe" fillcolor="#cdcdcd" stroked="f">
                <v:path arrowok="t"/>
              </v:shape>
            </v:group>
            <v:shape id="_x0000_s1097" style="position:absolute;left:7;top:7;width:4143;height:3607;mso-position-horizontal-relative:page;mso-position-vertical-relative:page" coordsize="4143,3607" o:allowincell="f" path="m,hhl,3607r3625,l4143,3156,4143,,,xe" filled="f">
              <v:path arrowok="t"/>
            </v:shape>
            <v:shape id="_x0000_s1098" style="position:absolute;left:3632;top:3163;width:518;height:451;mso-position-horizontal-relative:page;mso-position-vertical-relative:page" coordsize="518,451" o:allowincell="f" path="m,450hhl133,15r9,10l152,33r11,8l175,48r13,5l203,58r15,3l235,64r18,1l272,65r20,-1l313,61r22,-3l359,53r24,-6l408,40r26,-8l461,22,489,12,517,e" filled="f">
              <v:path arrowok="t"/>
            </v:shape>
            <v:shape id="_x0000_s1099" type="#_x0000_t202" style="position:absolute;width:4158;height:3622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8"/>
                      <w:ind w:left="0" w:firstLine="0"/>
                      <w:rPr>
                        <w:sz w:val="36"/>
                        <w:szCs w:val="36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357" w:right="359" w:hanging="3"/>
                      <w:jc w:val="center"/>
                      <w:rPr>
                        <w:spacing w:val="-1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All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adults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>who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interact with</w:t>
                    </w:r>
                    <w:r>
                      <w:rPr>
                        <w:spacing w:val="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the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child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and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have</w:t>
                    </w:r>
                    <w:r>
                      <w:rPr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knowledge</w:t>
                    </w:r>
                    <w:r>
                      <w:rPr>
                        <w:sz w:val="28"/>
                        <w:szCs w:val="28"/>
                      </w:rPr>
                      <w:t xml:space="preserve"> of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their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learning</w:t>
                    </w:r>
                    <w:r>
                      <w:rPr>
                        <w:spacing w:val="2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and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development should</w:t>
                    </w:r>
                    <w:r>
                      <w:rPr>
                        <w:spacing w:val="3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contribute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to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this document,</w:t>
                    </w:r>
                    <w:r>
                      <w:rPr>
                        <w:spacing w:val="3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including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parents,</w:t>
                    </w:r>
                    <w:r>
                      <w:rPr>
                        <w:spacing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practitioners </w:t>
                    </w:r>
                    <w:r>
                      <w:rPr>
                        <w:sz w:val="28"/>
                        <w:szCs w:val="28"/>
                      </w:rPr>
                      <w:t>and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other</w:t>
                    </w:r>
                    <w:r>
                      <w:rPr>
                        <w:spacing w:val="2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professionals.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 w:rsidR="003742E8">
        <w:rPr>
          <w:sz w:val="20"/>
          <w:szCs w:val="20"/>
        </w:rPr>
        <w:pict>
          <v:group id="_x0000_s1100" style="width:207.9pt;height:181.1pt;mso-position-horizontal-relative:char;mso-position-vertical-relative:line" coordsize="4158,3622" o:allowincell="f">
            <v:group id="_x0000_s1101" style="position:absolute;left:3632;top:3163;width:518;height:451" coordorigin="3632,3163" coordsize="518,451" o:allowincell="f">
              <v:shape id="_x0000_s1102" style="position:absolute;left:3632;top:3163;width:518;height:451;mso-position-horizontal-relative:page;mso-position-vertical-relative:page" coordsize="518,451" o:allowincell="f" path="m133,15hhl,450,442,65r-189,l235,64,218,61,203,58,188,53,175,48,163,41,152,33,142,25,133,15xe" fillcolor="#cdcdcd" stroked="f">
                <v:path arrowok="t"/>
              </v:shape>
              <v:shape id="_x0000_s1103" style="position:absolute;left:3632;top:3163;width:518;height:451;mso-position-horizontal-relative:page;mso-position-vertical-relative:page" coordsize="518,451" o:allowincell="f" path="m517,hhl489,12,461,22,434,32r-26,8l383,47r-24,6l335,58r-22,3l292,64r-20,1l442,65,517,xe" fillcolor="#cdcdcd" stroked="f">
                <v:path arrowok="t"/>
              </v:shape>
            </v:group>
            <v:shape id="_x0000_s1104" style="position:absolute;left:7;top:7;width:4143;height:3607;mso-position-horizontal-relative:page;mso-position-vertical-relative:page" coordsize="4143,3607" o:allowincell="f" path="m,hhl,3607r3625,l4143,3156,4143,,,xe" filled="f">
              <v:path arrowok="t"/>
            </v:shape>
            <v:shape id="_x0000_s1105" style="position:absolute;left:3632;top:3163;width:518;height:451;mso-position-horizontal-relative:page;mso-position-vertical-relative:page" coordsize="518,451" o:allowincell="f" path="m,450hhl133,15r9,10l152,33r11,8l175,48r13,5l203,58r15,3l235,64r18,1l272,65r20,-1l313,61r22,-3l359,53r24,-6l408,40r26,-8l461,22,489,12,517,e" filled="f">
              <v:path arrowok="t"/>
            </v:shape>
            <v:shape id="_x0000_s1106" style="position:absolute;left:187;top:351;width:3780;height:2713;mso-position-horizontal-relative:page;mso-position-vertical-relative:page" coordsize="3780,2713" o:allowincell="f" path="m,2712hhl3780,2712,3780,,,,,2712xe" stroked="f">
              <v:path arrowok="t"/>
            </v:shape>
            <v:shape id="_x0000_s1107" type="#_x0000_t202" style="position:absolute;width:4158;height:3622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8"/>
                      <w:ind w:left="0" w:firstLine="0"/>
                      <w:rPr>
                        <w:sz w:val="36"/>
                        <w:szCs w:val="36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362" w:right="367" w:firstLine="3"/>
                      <w:jc w:val="center"/>
                      <w:rPr>
                        <w:spacing w:val="-2"/>
                        <w:sz w:val="28"/>
                        <w:szCs w:val="28"/>
                      </w:rPr>
                    </w:pPr>
                    <w:r>
                      <w:rPr>
                        <w:spacing w:val="-1"/>
                        <w:sz w:val="28"/>
                        <w:szCs w:val="28"/>
                      </w:rPr>
                      <w:t>Statements achieved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can</w:t>
                    </w:r>
                    <w:r>
                      <w:rPr>
                        <w:spacing w:val="3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be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dated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and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highlighted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to</w:t>
                    </w:r>
                    <w:r>
                      <w:rPr>
                        <w:spacing w:val="2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show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progress. 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different</w:t>
                    </w:r>
                    <w:r>
                      <w:rPr>
                        <w:spacing w:val="2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colour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should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be 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>used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each</w:t>
                    </w:r>
                    <w:r>
                      <w:rPr>
                        <w:spacing w:val="2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term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and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recorded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on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the</w:t>
                    </w:r>
                    <w:r>
                      <w:rPr>
                        <w:spacing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following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page. Initial</w:t>
                    </w:r>
                    <w:r>
                      <w:rPr>
                        <w:spacing w:val="2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judgements should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be</w:t>
                    </w:r>
                    <w:r>
                      <w:rPr>
                        <w:spacing w:val="3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highlighted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in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blue.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 w:rsidR="003742E8">
        <w:rPr>
          <w:sz w:val="20"/>
          <w:szCs w:val="20"/>
        </w:rPr>
        <w:pict>
          <v:group id="_x0000_s1108" style="width:207.9pt;height:181.1pt;mso-position-horizontal-relative:char;mso-position-vertical-relative:line" coordsize="4158,3622" o:allowincell="f">
            <v:group id="_x0000_s1109" style="position:absolute;left:3632;top:3163;width:518;height:451" coordorigin="3632,3163" coordsize="518,451" o:allowincell="f">
              <v:shape id="_x0000_s1110" style="position:absolute;left:3632;top:3163;width:518;height:451;mso-position-horizontal-relative:page;mso-position-vertical-relative:page" coordsize="518,451" o:allowincell="f" path="m134,15hhl,450,442,65r-189,l235,64,218,61,203,58,188,53,175,48,163,41,152,33,142,25,134,15xe" fillcolor="#cdcdcd" stroked="f">
                <v:path arrowok="t"/>
              </v:shape>
              <v:shape id="_x0000_s1111" style="position:absolute;left:3632;top:3163;width:518;height:451;mso-position-horizontal-relative:page;mso-position-vertical-relative:page" coordsize="518,451" o:allowincell="f" path="m517,hhl489,12,461,22,434,32r-26,8l383,47r-24,6l335,58r-22,3l292,64r-20,1l442,65,517,xe" fillcolor="#cdcdcd" stroked="f">
                <v:path arrowok="t"/>
              </v:shape>
            </v:group>
            <v:shape id="_x0000_s1112" style="position:absolute;left:7;top:7;width:4143;height:3607;mso-position-horizontal-relative:page;mso-position-vertical-relative:page" coordsize="4143,3607" o:allowincell="f" path="m,hhl,3607r3625,l4143,3156,4143,,,xe" filled="f">
              <v:path arrowok="t"/>
            </v:shape>
            <v:shape id="_x0000_s1113" style="position:absolute;left:3632;top:3163;width:518;height:451;mso-position-horizontal-relative:page;mso-position-vertical-relative:page" coordsize="518,451" o:allowincell="f" path="m,450hhl134,15r8,10l152,33r11,8l175,48r13,5l203,58r15,3l235,64r18,1l272,65r20,-1l313,61r22,-3l359,53r24,-6l408,40r26,-8l461,22,489,12,517,e" filled="f">
              <v:path arrowok="t"/>
            </v:shape>
            <v:shape id="_x0000_s1114" style="position:absolute;left:187;top:523;width:3780;height:2363;mso-position-horizontal-relative:page;mso-position-vertical-relative:page" coordsize="3780,2363" o:allowincell="f" path="m,2363hhl3780,2363,3780,,,,,2363xe" stroked="f">
              <v:path arrowok="t"/>
            </v:shape>
            <v:shape id="_x0000_s1115" type="#_x0000_t202" style="position:absolute;width:4158;height:3622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sz w:val="28"/>
                        <w:szCs w:val="28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6"/>
                      <w:ind w:left="0" w:firstLine="0"/>
                      <w:rPr>
                        <w:sz w:val="23"/>
                        <w:szCs w:val="23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397" w:right="395" w:hanging="2"/>
                      <w:jc w:val="center"/>
                      <w:rPr>
                        <w:spacing w:val="-2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Each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setting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has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the</w:t>
                    </w:r>
                    <w:r>
                      <w:rPr>
                        <w:spacing w:val="2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responsibility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of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passing</w:t>
                    </w:r>
                    <w:r>
                      <w:rPr>
                        <w:sz w:val="28"/>
                        <w:szCs w:val="28"/>
                      </w:rPr>
                      <w:t xml:space="preserve"> on</w:t>
                    </w:r>
                    <w:r>
                      <w:rPr>
                        <w:spacing w:val="3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this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document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when</w:t>
                    </w:r>
                    <w:r>
                      <w:rPr>
                        <w:sz w:val="28"/>
                        <w:szCs w:val="28"/>
                      </w:rPr>
                      <w:t xml:space="preserve"> the</w:t>
                    </w:r>
                    <w:r>
                      <w:rPr>
                        <w:spacing w:val="2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child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transfers </w:t>
                    </w:r>
                    <w:r>
                      <w:rPr>
                        <w:sz w:val="28"/>
                        <w:szCs w:val="28"/>
                      </w:rPr>
                      <w:t>to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another</w:t>
                    </w:r>
                    <w:r>
                      <w:rPr>
                        <w:spacing w:val="2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setting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and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it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will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sit</w:t>
                    </w:r>
                    <w:r>
                      <w:rPr>
                        <w:spacing w:val="2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alongside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the 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>Torbay</w:t>
                    </w:r>
                    <w:r>
                      <w:rPr>
                        <w:spacing w:val="2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Transition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>Document.</w:t>
                    </w:r>
                  </w:p>
                </w:txbxContent>
              </v:textbox>
            </v:shape>
            <w10:anchorlock/>
          </v:group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C319F2" w:rsidRDefault="00C319F2">
      <w:pPr>
        <w:pStyle w:val="BodyText"/>
        <w:kinsoku w:val="0"/>
        <w:overflowPunct w:val="0"/>
        <w:spacing w:before="173"/>
        <w:ind w:left="117" w:right="121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Children </w:t>
      </w:r>
      <w:r>
        <w:rPr>
          <w:b/>
          <w:bCs/>
          <w:spacing w:val="-1"/>
          <w:sz w:val="24"/>
          <w:szCs w:val="24"/>
        </w:rPr>
        <w:t>develop</w:t>
      </w:r>
      <w:r>
        <w:rPr>
          <w:b/>
          <w:bCs/>
          <w:sz w:val="24"/>
          <w:szCs w:val="24"/>
        </w:rPr>
        <w:t xml:space="preserve"> at </w:t>
      </w:r>
      <w:r>
        <w:rPr>
          <w:b/>
          <w:bCs/>
          <w:spacing w:val="-1"/>
          <w:sz w:val="24"/>
          <w:szCs w:val="24"/>
        </w:rPr>
        <w:t>their</w:t>
      </w:r>
      <w:r>
        <w:rPr>
          <w:b/>
          <w:bCs/>
          <w:sz w:val="24"/>
          <w:szCs w:val="24"/>
        </w:rPr>
        <w:t xml:space="preserve"> own </w:t>
      </w:r>
      <w:r>
        <w:rPr>
          <w:b/>
          <w:bCs/>
          <w:spacing w:val="-1"/>
          <w:sz w:val="24"/>
          <w:szCs w:val="24"/>
        </w:rPr>
        <w:t xml:space="preserve">rates </w:t>
      </w:r>
      <w:r>
        <w:rPr>
          <w:b/>
          <w:bCs/>
          <w:sz w:val="24"/>
          <w:szCs w:val="24"/>
        </w:rPr>
        <w:t>and in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their own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ways.</w:t>
      </w:r>
      <w:r>
        <w:rPr>
          <w:b/>
          <w:bCs/>
          <w:sz w:val="24"/>
          <w:szCs w:val="24"/>
        </w:rPr>
        <w:t xml:space="preserve"> The </w:t>
      </w:r>
      <w:r>
        <w:rPr>
          <w:b/>
          <w:bCs/>
          <w:spacing w:val="-1"/>
          <w:sz w:val="24"/>
          <w:szCs w:val="24"/>
        </w:rPr>
        <w:t xml:space="preserve">development </w:t>
      </w:r>
      <w:r>
        <w:rPr>
          <w:b/>
          <w:bCs/>
          <w:sz w:val="24"/>
          <w:szCs w:val="24"/>
        </w:rPr>
        <w:t xml:space="preserve">statements and </w:t>
      </w:r>
      <w:r>
        <w:rPr>
          <w:b/>
          <w:bCs/>
          <w:spacing w:val="-1"/>
          <w:sz w:val="24"/>
          <w:szCs w:val="24"/>
        </w:rPr>
        <w:t>their</w:t>
      </w:r>
      <w:r>
        <w:rPr>
          <w:b/>
          <w:bCs/>
          <w:sz w:val="24"/>
          <w:szCs w:val="24"/>
        </w:rPr>
        <w:t xml:space="preserve"> order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should</w:t>
      </w:r>
      <w:r>
        <w:rPr>
          <w:b/>
          <w:bCs/>
          <w:sz w:val="24"/>
          <w:szCs w:val="24"/>
        </w:rPr>
        <w:t xml:space="preserve"> not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 taken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necessary</w:t>
      </w:r>
      <w:r>
        <w:rPr>
          <w:b/>
          <w:bCs/>
          <w:spacing w:val="7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steps for </w:t>
      </w:r>
      <w:r>
        <w:rPr>
          <w:b/>
          <w:bCs/>
          <w:spacing w:val="-1"/>
          <w:sz w:val="24"/>
          <w:szCs w:val="24"/>
        </w:rPr>
        <w:t>individual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children.</w:t>
      </w:r>
      <w:r>
        <w:rPr>
          <w:b/>
          <w:bCs/>
          <w:sz w:val="24"/>
          <w:szCs w:val="24"/>
        </w:rPr>
        <w:t xml:space="preserve"> They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should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be used </w:t>
      </w:r>
      <w:r>
        <w:rPr>
          <w:b/>
          <w:bCs/>
          <w:spacing w:val="-1"/>
          <w:sz w:val="24"/>
          <w:szCs w:val="24"/>
        </w:rPr>
        <w:t>as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checklists.</w:t>
      </w:r>
    </w:p>
    <w:p w:rsidR="00C319F2" w:rsidRDefault="00C319F2">
      <w:pPr>
        <w:pStyle w:val="BodyText"/>
        <w:kinsoku w:val="0"/>
        <w:overflowPunct w:val="0"/>
        <w:ind w:left="117" w:right="121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>
        <w:rPr>
          <w:b/>
          <w:bCs/>
          <w:spacing w:val="-1"/>
          <w:sz w:val="24"/>
          <w:szCs w:val="24"/>
        </w:rPr>
        <w:t>age/stage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bands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overlap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because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these</w:t>
      </w:r>
      <w:r>
        <w:rPr>
          <w:b/>
          <w:bCs/>
          <w:sz w:val="24"/>
          <w:szCs w:val="24"/>
        </w:rPr>
        <w:t xml:space="preserve"> are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not fixed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age boundaries but </w:t>
      </w:r>
      <w:r>
        <w:rPr>
          <w:b/>
          <w:bCs/>
          <w:spacing w:val="-1"/>
          <w:sz w:val="24"/>
          <w:szCs w:val="24"/>
        </w:rPr>
        <w:t>suggest</w:t>
      </w:r>
      <w:r>
        <w:rPr>
          <w:b/>
          <w:bCs/>
          <w:sz w:val="24"/>
          <w:szCs w:val="24"/>
        </w:rPr>
        <w:t xml:space="preserve"> a </w:t>
      </w:r>
      <w:r>
        <w:rPr>
          <w:b/>
          <w:bCs/>
          <w:spacing w:val="-1"/>
          <w:sz w:val="24"/>
          <w:szCs w:val="24"/>
        </w:rPr>
        <w:t>typical</w:t>
      </w:r>
      <w:r>
        <w:rPr>
          <w:b/>
          <w:bCs/>
          <w:sz w:val="24"/>
          <w:szCs w:val="24"/>
        </w:rPr>
        <w:t xml:space="preserve"> range of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development.</w:t>
      </w:r>
    </w:p>
    <w:p w:rsidR="00C319F2" w:rsidRDefault="00C319F2">
      <w:pPr>
        <w:pStyle w:val="BodyText"/>
        <w:kinsoku w:val="0"/>
        <w:overflowPunct w:val="0"/>
        <w:ind w:left="117" w:right="121" w:firstLine="0"/>
        <w:jc w:val="center"/>
        <w:rPr>
          <w:sz w:val="24"/>
          <w:szCs w:val="24"/>
        </w:rPr>
        <w:sectPr w:rsidR="00C319F2">
          <w:footerReference w:type="default" r:id="rId10"/>
          <w:pgSz w:w="16850" w:h="11910" w:orient="landscape"/>
          <w:pgMar w:top="240" w:right="480" w:bottom="880" w:left="480" w:header="0" w:footer="695" w:gutter="0"/>
          <w:pgNumType w:start="3"/>
          <w:cols w:space="720" w:equalWidth="0">
            <w:col w:w="1589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1"/>
        <w:gridCol w:w="1260"/>
        <w:gridCol w:w="7741"/>
        <w:gridCol w:w="1260"/>
        <w:gridCol w:w="1440"/>
        <w:gridCol w:w="1621"/>
      </w:tblGrid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575" w:right="129" w:hanging="447"/>
            </w:pPr>
            <w:r w:rsidRPr="00C319F2">
              <w:rPr>
                <w:rFonts w:ascii="Arial" w:hAnsi="Arial" w:cs="Arial"/>
                <w:b/>
                <w:bCs/>
                <w:spacing w:val="-5"/>
                <w:w w:val="95"/>
                <w:sz w:val="26"/>
                <w:szCs w:val="26"/>
              </w:rPr>
              <w:t>A</w:t>
            </w:r>
            <w:r w:rsidRPr="00C319F2">
              <w:rPr>
                <w:rFonts w:ascii="Arial" w:hAnsi="Arial" w:cs="Arial"/>
                <w:b/>
                <w:bCs/>
                <w:spacing w:val="1"/>
                <w:w w:val="95"/>
                <w:sz w:val="26"/>
                <w:szCs w:val="26"/>
              </w:rPr>
              <w:t>ss</w:t>
            </w:r>
            <w:r w:rsidRPr="00C319F2">
              <w:rPr>
                <w:rFonts w:ascii="Arial" w:hAnsi="Arial" w:cs="Arial"/>
                <w:b/>
                <w:bCs/>
                <w:w w:val="95"/>
                <w:sz w:val="26"/>
                <w:szCs w:val="26"/>
              </w:rPr>
              <w:t>essment</w:t>
            </w:r>
            <w:r w:rsidRPr="00C319F2"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point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155" w:right="155" w:firstLine="72"/>
            </w:pPr>
            <w:r w:rsidRPr="00C319F2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>A</w:t>
            </w:r>
            <w:r w:rsidRPr="00C319F2">
              <w:rPr>
                <w:rFonts w:ascii="Arial" w:hAnsi="Arial" w:cs="Arial"/>
                <w:b/>
                <w:bCs/>
                <w:spacing w:val="2"/>
                <w:sz w:val="26"/>
                <w:szCs w:val="26"/>
              </w:rPr>
              <w:t>g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e</w:t>
            </w:r>
            <w:r w:rsidRPr="00C319F2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in</w:t>
            </w:r>
            <w:r w:rsidRPr="00C319F2"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w w:val="95"/>
                <w:sz w:val="26"/>
                <w:szCs w:val="26"/>
              </w:rPr>
              <w:t>months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164"/>
            </w:pP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Period</w:t>
            </w:r>
            <w:r w:rsidRPr="00C319F2">
              <w:rPr>
                <w:rFonts w:ascii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of</w:t>
            </w:r>
            <w:r w:rsidRPr="00C319F2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assessment</w:t>
            </w:r>
            <w:r w:rsidRPr="00C319F2">
              <w:rPr>
                <w:rFonts w:ascii="Arial" w:hAnsi="Arial" w:cs="Arial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(dates</w:t>
            </w:r>
            <w:r w:rsidRPr="00C319F2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from</w:t>
            </w:r>
            <w:r w:rsidRPr="00C319F2"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and</w:t>
            </w:r>
            <w:r w:rsidRPr="00C319F2">
              <w:rPr>
                <w:rFonts w:ascii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1"/>
                <w:sz w:val="26"/>
                <w:szCs w:val="26"/>
              </w:rPr>
              <w:t>to</w:t>
            </w:r>
            <w:r w:rsidRPr="00C319F2"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and</w:t>
            </w:r>
            <w:r w:rsidRPr="00C319F2">
              <w:rPr>
                <w:rFonts w:ascii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completed</w:t>
            </w:r>
            <w:r w:rsidRPr="00C319F2">
              <w:rPr>
                <w:rFonts w:ascii="Arial" w:hAnsi="Arial" w:cs="Arial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by)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298" w:right="205" w:hanging="94"/>
            </w:pPr>
            <w:r w:rsidRPr="00C319F2">
              <w:rPr>
                <w:rFonts w:ascii="Arial" w:hAnsi="Arial" w:cs="Arial"/>
                <w:b/>
                <w:bCs/>
                <w:w w:val="95"/>
                <w:sz w:val="26"/>
                <w:szCs w:val="26"/>
              </w:rPr>
              <w:t>Colour</w:t>
            </w:r>
            <w:r w:rsidRPr="00C319F2"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157" w:right="143" w:hanging="15"/>
            </w:pPr>
            <w:r w:rsidRPr="00C319F2">
              <w:rPr>
                <w:rFonts w:ascii="Arial" w:hAnsi="Arial" w:cs="Arial"/>
                <w:b/>
                <w:bCs/>
                <w:w w:val="95"/>
                <w:sz w:val="26"/>
                <w:szCs w:val="26"/>
              </w:rPr>
              <w:t>Sessions</w:t>
            </w:r>
            <w:r w:rsidRPr="00C319F2">
              <w:rPr>
                <w:rFonts w:ascii="Arial" w:hAnsi="Arial" w:cs="Arial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per</w:t>
            </w:r>
            <w:r w:rsidRPr="00C319F2">
              <w:rPr>
                <w:rFonts w:ascii="Arial" w:hAnsi="Arial" w:cs="Arial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w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eek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spacing w:line="298" w:lineRule="exact"/>
              <w:ind w:left="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%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line="294" w:lineRule="exact"/>
              <w:ind w:right="3"/>
              <w:jc w:val="center"/>
            </w:pP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attendance</w:t>
            </w:r>
          </w:p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line="390" w:lineRule="exact"/>
              <w:ind w:left="1"/>
              <w:jc w:val="center"/>
            </w:pPr>
            <w:r w:rsidRPr="00C319F2">
              <w:rPr>
                <w:rFonts w:ascii="Arial" w:hAnsi="Arial" w:cs="Arial"/>
                <w:position w:val="-15"/>
                <w:sz w:val="32"/>
                <w:szCs w:val="32"/>
              </w:rPr>
              <w:t>1</w:t>
            </w:r>
            <w:r w:rsidRPr="00C319F2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23"/>
              <w:ind w:left="102"/>
            </w:pPr>
            <w:r w:rsidRPr="00C319F2">
              <w:rPr>
                <w:rFonts w:ascii="Arial" w:hAnsi="Arial" w:cs="Arial"/>
              </w:rPr>
              <w:t>Initial</w:t>
            </w:r>
            <w:r w:rsidRPr="00C319F2">
              <w:rPr>
                <w:rFonts w:ascii="Arial" w:hAnsi="Arial" w:cs="Arial"/>
                <w:spacing w:val="-1"/>
              </w:rPr>
              <w:t xml:space="preserve"> assessment</w:t>
            </w:r>
            <w:r w:rsidRPr="00C319F2">
              <w:rPr>
                <w:rFonts w:ascii="Arial" w:hAnsi="Arial" w:cs="Arial"/>
              </w:rPr>
              <w:t xml:space="preserve"> (6</w:t>
            </w:r>
            <w:r w:rsidRPr="00C319F2">
              <w:rPr>
                <w:rFonts w:ascii="Arial" w:hAnsi="Arial" w:cs="Arial"/>
                <w:spacing w:val="-3"/>
              </w:rPr>
              <w:t xml:space="preserve"> </w:t>
            </w:r>
            <w:r w:rsidRPr="00C319F2">
              <w:rPr>
                <w:rFonts w:ascii="Arial" w:hAnsi="Arial" w:cs="Arial"/>
              </w:rPr>
              <w:t xml:space="preserve">weeks </w:t>
            </w:r>
            <w:r w:rsidRPr="00C319F2">
              <w:rPr>
                <w:rFonts w:ascii="Arial" w:hAnsi="Arial" w:cs="Arial"/>
                <w:spacing w:val="-1"/>
              </w:rPr>
              <w:t>after</w:t>
            </w:r>
            <w:r w:rsidRPr="00C319F2">
              <w:rPr>
                <w:rFonts w:ascii="Arial" w:hAnsi="Arial" w:cs="Arial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</w:rPr>
              <w:t>starting</w:t>
            </w:r>
            <w:r w:rsidRPr="00C319F2">
              <w:rPr>
                <w:rFonts w:ascii="Arial" w:hAnsi="Arial" w:cs="Arial"/>
                <w:spacing w:val="-2"/>
              </w:rPr>
              <w:t xml:space="preserve"> </w:t>
            </w:r>
            <w:r w:rsidRPr="00C319F2">
              <w:rPr>
                <w:rFonts w:ascii="Arial" w:hAnsi="Arial" w:cs="Arial"/>
              </w:rPr>
              <w:t xml:space="preserve">in </w:t>
            </w:r>
            <w:r w:rsidRPr="00C319F2">
              <w:rPr>
                <w:rFonts w:ascii="Arial" w:hAnsi="Arial" w:cs="Arial"/>
                <w:spacing w:val="-1"/>
              </w:rPr>
              <w:t xml:space="preserve">the </w:t>
            </w:r>
            <w:r w:rsidRPr="00C319F2">
              <w:rPr>
                <w:rFonts w:ascii="Arial" w:hAnsi="Arial" w:cs="Arial"/>
              </w:rPr>
              <w:t>setting</w:t>
            </w:r>
            <w:r w:rsidRPr="00C319F2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C319F2">
              <w:rPr>
                <w:rFonts w:ascii="Arial" w:hAnsi="Arial" w:cs="Arial"/>
              </w:rPr>
              <w:t>Blue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jc w:val="center"/>
            </w:pPr>
            <w:r w:rsidRPr="00C319F2">
              <w:rPr>
                <w:rFonts w:ascii="Arial" w:hAnsi="Arial" w:cs="Arial"/>
                <w:position w:val="-15"/>
                <w:sz w:val="32"/>
                <w:szCs w:val="32"/>
              </w:rPr>
              <w:t>2</w:t>
            </w:r>
            <w:r w:rsidRPr="00C319F2">
              <w:rPr>
                <w:rFonts w:ascii="Arial" w:hAnsi="Arial" w:cs="Arial"/>
                <w:sz w:val="21"/>
                <w:szCs w:val="21"/>
              </w:rPr>
              <w:t>nd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8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3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rd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8"/>
              <w:ind w:right="1"/>
              <w:jc w:val="center"/>
            </w:pPr>
            <w:r w:rsidRPr="00C319F2">
              <w:rPr>
                <w:rFonts w:ascii="Arial" w:hAnsi="Arial" w:cs="Arial"/>
                <w:spacing w:val="-2"/>
                <w:position w:val="-15"/>
                <w:sz w:val="32"/>
                <w:szCs w:val="32"/>
              </w:rPr>
              <w:t>4</w:t>
            </w:r>
            <w:r w:rsidRPr="00C319F2">
              <w:rPr>
                <w:rFonts w:ascii="Arial" w:hAnsi="Arial" w:cs="Arial"/>
                <w:spacing w:val="-2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2"/>
                <w:position w:val="-15"/>
                <w:sz w:val="32"/>
                <w:szCs w:val="32"/>
              </w:rPr>
              <w:t>5</w:t>
            </w:r>
            <w:r w:rsidRPr="00C319F2">
              <w:rPr>
                <w:rFonts w:ascii="Arial" w:hAnsi="Arial" w:cs="Arial"/>
                <w:spacing w:val="-2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2"/>
                <w:position w:val="-15"/>
                <w:sz w:val="32"/>
                <w:szCs w:val="32"/>
              </w:rPr>
              <w:t>6</w:t>
            </w:r>
            <w:r w:rsidRPr="00C319F2">
              <w:rPr>
                <w:rFonts w:ascii="Arial" w:hAnsi="Arial" w:cs="Arial"/>
                <w:spacing w:val="-2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2"/>
                <w:position w:val="-15"/>
                <w:sz w:val="32"/>
                <w:szCs w:val="32"/>
              </w:rPr>
              <w:t>7</w:t>
            </w:r>
            <w:r w:rsidRPr="00C319F2">
              <w:rPr>
                <w:rFonts w:ascii="Arial" w:hAnsi="Arial" w:cs="Arial"/>
                <w:spacing w:val="-2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2"/>
                <w:position w:val="-15"/>
                <w:sz w:val="32"/>
                <w:szCs w:val="32"/>
              </w:rPr>
              <w:t>8</w:t>
            </w:r>
            <w:r w:rsidRPr="00C319F2">
              <w:rPr>
                <w:rFonts w:ascii="Arial" w:hAnsi="Arial" w:cs="Arial"/>
                <w:spacing w:val="-2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8"/>
              <w:ind w:right="1"/>
              <w:jc w:val="center"/>
            </w:pPr>
            <w:r w:rsidRPr="00C319F2">
              <w:rPr>
                <w:rFonts w:ascii="Arial" w:hAnsi="Arial" w:cs="Arial"/>
                <w:spacing w:val="-2"/>
                <w:position w:val="-15"/>
                <w:sz w:val="32"/>
                <w:szCs w:val="32"/>
              </w:rPr>
              <w:t>9</w:t>
            </w:r>
            <w:r w:rsidRPr="00C319F2">
              <w:rPr>
                <w:rFonts w:ascii="Arial" w:hAnsi="Arial" w:cs="Arial"/>
                <w:spacing w:val="-2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10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11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8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12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8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13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14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15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/>
        </w:tc>
      </w:tr>
    </w:tbl>
    <w:p w:rsidR="00C319F2" w:rsidRDefault="00C319F2">
      <w:pPr>
        <w:sectPr w:rsidR="00C319F2">
          <w:headerReference w:type="default" r:id="rId11"/>
          <w:pgSz w:w="16850" w:h="11910" w:orient="landscape"/>
          <w:pgMar w:top="620" w:right="740" w:bottom="880" w:left="740" w:header="320" w:footer="695" w:gutter="0"/>
          <w:cols w:space="720" w:equalWidth="0">
            <w:col w:w="1537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1"/>
        <w:gridCol w:w="1260"/>
        <w:gridCol w:w="7741"/>
        <w:gridCol w:w="1260"/>
        <w:gridCol w:w="1440"/>
        <w:gridCol w:w="1621"/>
      </w:tblGrid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575" w:right="129" w:hanging="447"/>
            </w:pPr>
            <w:r w:rsidRPr="00C319F2">
              <w:rPr>
                <w:rFonts w:ascii="Arial" w:hAnsi="Arial" w:cs="Arial"/>
                <w:b/>
                <w:bCs/>
                <w:spacing w:val="-5"/>
                <w:w w:val="95"/>
                <w:sz w:val="26"/>
                <w:szCs w:val="26"/>
              </w:rPr>
              <w:t>A</w:t>
            </w:r>
            <w:r w:rsidRPr="00C319F2">
              <w:rPr>
                <w:rFonts w:ascii="Arial" w:hAnsi="Arial" w:cs="Arial"/>
                <w:b/>
                <w:bCs/>
                <w:spacing w:val="1"/>
                <w:w w:val="95"/>
                <w:sz w:val="26"/>
                <w:szCs w:val="26"/>
              </w:rPr>
              <w:t>ss</w:t>
            </w:r>
            <w:r w:rsidRPr="00C319F2">
              <w:rPr>
                <w:rFonts w:ascii="Arial" w:hAnsi="Arial" w:cs="Arial"/>
                <w:b/>
                <w:bCs/>
                <w:w w:val="95"/>
                <w:sz w:val="26"/>
                <w:szCs w:val="26"/>
              </w:rPr>
              <w:t>essment</w:t>
            </w:r>
            <w:r w:rsidRPr="00C319F2"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point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155" w:right="155" w:firstLine="72"/>
            </w:pPr>
            <w:r w:rsidRPr="00C319F2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>A</w:t>
            </w:r>
            <w:r w:rsidRPr="00C319F2">
              <w:rPr>
                <w:rFonts w:ascii="Arial" w:hAnsi="Arial" w:cs="Arial"/>
                <w:b/>
                <w:bCs/>
                <w:spacing w:val="2"/>
                <w:sz w:val="26"/>
                <w:szCs w:val="26"/>
              </w:rPr>
              <w:t>g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e</w:t>
            </w:r>
            <w:r w:rsidRPr="00C319F2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in</w:t>
            </w:r>
            <w:r w:rsidRPr="00C319F2"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w w:val="95"/>
                <w:sz w:val="26"/>
                <w:szCs w:val="26"/>
              </w:rPr>
              <w:t>months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164"/>
            </w:pP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Period</w:t>
            </w:r>
            <w:r w:rsidRPr="00C319F2">
              <w:rPr>
                <w:rFonts w:ascii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of</w:t>
            </w:r>
            <w:r w:rsidRPr="00C319F2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assessment</w:t>
            </w:r>
            <w:r w:rsidRPr="00C319F2">
              <w:rPr>
                <w:rFonts w:ascii="Arial" w:hAnsi="Arial" w:cs="Arial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(dates</w:t>
            </w:r>
            <w:r w:rsidRPr="00C319F2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from</w:t>
            </w:r>
            <w:r w:rsidRPr="00C319F2">
              <w:rPr>
                <w:rFonts w:ascii="Arial" w:hAnsi="Arial" w:cs="Arial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and</w:t>
            </w:r>
            <w:r w:rsidRPr="00C319F2">
              <w:rPr>
                <w:rFonts w:ascii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1"/>
                <w:sz w:val="26"/>
                <w:szCs w:val="26"/>
              </w:rPr>
              <w:t>to</w:t>
            </w:r>
            <w:r w:rsidRPr="00C319F2">
              <w:rPr>
                <w:rFonts w:ascii="Arial" w:hAnsi="Arial" w:cs="Arial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and</w:t>
            </w:r>
            <w:r w:rsidRPr="00C319F2">
              <w:rPr>
                <w:rFonts w:ascii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completed</w:t>
            </w:r>
            <w:r w:rsidRPr="00C319F2">
              <w:rPr>
                <w:rFonts w:ascii="Arial" w:hAnsi="Arial" w:cs="Arial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by)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298" w:right="205" w:hanging="94"/>
            </w:pPr>
            <w:r w:rsidRPr="00C319F2">
              <w:rPr>
                <w:rFonts w:ascii="Arial" w:hAnsi="Arial" w:cs="Arial"/>
                <w:b/>
                <w:bCs/>
                <w:w w:val="95"/>
                <w:sz w:val="26"/>
                <w:szCs w:val="26"/>
              </w:rPr>
              <w:t>Colour</w:t>
            </w:r>
            <w:r w:rsidRPr="00C319F2">
              <w:rPr>
                <w:rFonts w:ascii="Arial" w:hAnsi="Arial" w:cs="Arial"/>
                <w:b/>
                <w:bCs/>
                <w:w w:val="9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Code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157" w:right="143" w:hanging="15"/>
            </w:pPr>
            <w:r w:rsidRPr="00C319F2">
              <w:rPr>
                <w:rFonts w:ascii="Arial" w:hAnsi="Arial" w:cs="Arial"/>
                <w:b/>
                <w:bCs/>
                <w:w w:val="95"/>
                <w:sz w:val="26"/>
                <w:szCs w:val="26"/>
              </w:rPr>
              <w:t>Sessions</w:t>
            </w:r>
            <w:r w:rsidRPr="00C319F2">
              <w:rPr>
                <w:rFonts w:ascii="Arial" w:hAnsi="Arial" w:cs="Arial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per</w:t>
            </w:r>
            <w:r w:rsidRPr="00C319F2">
              <w:rPr>
                <w:rFonts w:ascii="Arial" w:hAnsi="Arial" w:cs="Arial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w</w:t>
            </w: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eek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%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1" w:line="294" w:lineRule="exact"/>
              <w:ind w:right="3"/>
              <w:jc w:val="center"/>
            </w:pPr>
            <w:r w:rsidRPr="00C319F2">
              <w:rPr>
                <w:rFonts w:ascii="Arial" w:hAnsi="Arial" w:cs="Arial"/>
                <w:b/>
                <w:bCs/>
                <w:sz w:val="26"/>
                <w:szCs w:val="26"/>
              </w:rPr>
              <w:t>attendance</w:t>
            </w:r>
          </w:p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line="390" w:lineRule="exact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16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17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18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8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19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20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left="1"/>
              <w:jc w:val="center"/>
            </w:pPr>
            <w:r w:rsidRPr="00C319F2">
              <w:rPr>
                <w:rFonts w:ascii="Arial" w:hAnsi="Arial" w:cs="Arial"/>
                <w:position w:val="-15"/>
                <w:sz w:val="32"/>
                <w:szCs w:val="32"/>
              </w:rPr>
              <w:t>21</w:t>
            </w:r>
            <w:r w:rsidRPr="00C319F2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8"/>
              <w:jc w:val="center"/>
            </w:pPr>
            <w:r w:rsidRPr="00C319F2">
              <w:rPr>
                <w:rFonts w:ascii="Arial" w:hAnsi="Arial" w:cs="Arial"/>
                <w:position w:val="-15"/>
                <w:sz w:val="32"/>
                <w:szCs w:val="32"/>
              </w:rPr>
              <w:t>22</w:t>
            </w:r>
            <w:r w:rsidRPr="00C319F2">
              <w:rPr>
                <w:rFonts w:ascii="Arial" w:hAnsi="Arial" w:cs="Arial"/>
                <w:sz w:val="21"/>
                <w:szCs w:val="21"/>
              </w:rPr>
              <w:t>nd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23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rd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24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25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3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26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27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28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29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57"/>
              <w:ind w:right="1"/>
              <w:jc w:val="center"/>
            </w:pPr>
            <w:r w:rsidRPr="00C319F2">
              <w:rPr>
                <w:rFonts w:ascii="Arial" w:hAnsi="Arial" w:cs="Arial"/>
                <w:spacing w:val="-1"/>
                <w:position w:val="-15"/>
                <w:sz w:val="32"/>
                <w:szCs w:val="32"/>
              </w:rPr>
              <w:t>30</w:t>
            </w:r>
            <w:r w:rsidRPr="00C319F2">
              <w:rPr>
                <w:rFonts w:ascii="Arial" w:hAnsi="Arial" w:cs="Arial"/>
                <w:spacing w:val="-1"/>
                <w:sz w:val="21"/>
                <w:szCs w:val="21"/>
              </w:rPr>
              <w:t>th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7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/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1512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ind w:left="108" w:right="252"/>
            </w:pPr>
            <w:r w:rsidRPr="00C319F2">
              <w:rPr>
                <w:rFonts w:ascii="Arial" w:hAnsi="Arial" w:cs="Arial"/>
                <w:b/>
                <w:bCs/>
                <w:spacing w:val="-1"/>
              </w:rPr>
              <w:t>NB</w:t>
            </w:r>
            <w:r w:rsidRPr="00C319F2">
              <w:rPr>
                <w:rFonts w:ascii="Arial" w:hAnsi="Arial" w:cs="Arial"/>
                <w:b/>
                <w:bCs/>
              </w:rPr>
              <w:t xml:space="preserve"> –</w:t>
            </w:r>
            <w:r w:rsidRPr="00C319F2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</w:rPr>
              <w:t xml:space="preserve">If a </w:t>
            </w:r>
            <w:r w:rsidRPr="00C319F2">
              <w:rPr>
                <w:rFonts w:ascii="Arial" w:hAnsi="Arial" w:cs="Arial"/>
                <w:b/>
                <w:bCs/>
                <w:spacing w:val="-1"/>
              </w:rPr>
              <w:t>child</w:t>
            </w:r>
            <w:r w:rsidRPr="00C319F2">
              <w:rPr>
                <w:rFonts w:ascii="Arial" w:hAnsi="Arial" w:cs="Arial"/>
                <w:b/>
                <w:bCs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</w:rPr>
              <w:t>moves</w:t>
            </w:r>
            <w:r w:rsidRPr="00C319F2">
              <w:rPr>
                <w:rFonts w:ascii="Arial" w:hAnsi="Arial" w:cs="Arial"/>
                <w:b/>
                <w:bCs/>
              </w:rPr>
              <w:t xml:space="preserve"> to</w:t>
            </w:r>
            <w:r w:rsidRPr="00C319F2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</w:rPr>
              <w:t>your</w:t>
            </w:r>
            <w:r w:rsidRPr="00C319F2">
              <w:rPr>
                <w:rFonts w:ascii="Arial" w:hAnsi="Arial" w:cs="Arial"/>
                <w:b/>
                <w:bCs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</w:rPr>
              <w:t>setting</w:t>
            </w:r>
            <w:r w:rsidRPr="00C319F2">
              <w:rPr>
                <w:rFonts w:ascii="Arial" w:hAnsi="Arial" w:cs="Arial"/>
                <w:b/>
                <w:bCs/>
              </w:rPr>
              <w:t xml:space="preserve"> from </w:t>
            </w:r>
            <w:r w:rsidRPr="00C319F2">
              <w:rPr>
                <w:rFonts w:ascii="Arial" w:hAnsi="Arial" w:cs="Arial"/>
                <w:b/>
                <w:bCs/>
                <w:spacing w:val="-1"/>
              </w:rPr>
              <w:t>another</w:t>
            </w:r>
            <w:r w:rsidRPr="00C319F2">
              <w:rPr>
                <w:rFonts w:ascii="Arial" w:hAnsi="Arial" w:cs="Arial"/>
                <w:b/>
                <w:bCs/>
              </w:rPr>
              <w:t xml:space="preserve"> then add</w:t>
            </w:r>
            <w:r w:rsidRPr="00C319F2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2"/>
              </w:rPr>
              <w:t>your</w:t>
            </w:r>
            <w:r w:rsidRPr="00C319F2">
              <w:rPr>
                <w:rFonts w:ascii="Arial" w:hAnsi="Arial" w:cs="Arial"/>
                <w:b/>
                <w:bCs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</w:rPr>
              <w:t>setting</w:t>
            </w:r>
            <w:r w:rsidRPr="00C319F2">
              <w:rPr>
                <w:rFonts w:ascii="Arial" w:hAnsi="Arial" w:cs="Arial"/>
                <w:b/>
                <w:bCs/>
              </w:rPr>
              <w:t xml:space="preserve"> name</w:t>
            </w:r>
            <w:r w:rsidRPr="00C319F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</w:rPr>
              <w:t>in the</w:t>
            </w:r>
            <w:r w:rsidRPr="00C319F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</w:rPr>
              <w:t xml:space="preserve">period of </w:t>
            </w:r>
            <w:r w:rsidRPr="00C319F2">
              <w:rPr>
                <w:rFonts w:ascii="Arial" w:hAnsi="Arial" w:cs="Arial"/>
                <w:b/>
                <w:bCs/>
                <w:spacing w:val="-1"/>
              </w:rPr>
              <w:t>assessment</w:t>
            </w:r>
            <w:r w:rsidRPr="00C319F2">
              <w:rPr>
                <w:rFonts w:ascii="Arial" w:hAnsi="Arial" w:cs="Arial"/>
                <w:b/>
                <w:bCs/>
              </w:rPr>
              <w:t xml:space="preserve"> box next </w:t>
            </w:r>
            <w:r w:rsidRPr="00C319F2">
              <w:rPr>
                <w:rFonts w:ascii="Arial" w:hAnsi="Arial" w:cs="Arial"/>
                <w:b/>
                <w:bCs/>
                <w:spacing w:val="-1"/>
              </w:rPr>
              <w:t>to</w:t>
            </w:r>
            <w:r w:rsidRPr="00C319F2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2"/>
              </w:rPr>
              <w:t>your</w:t>
            </w:r>
            <w:r w:rsidRPr="00C319F2">
              <w:rPr>
                <w:rFonts w:ascii="Arial" w:hAnsi="Arial" w:cs="Arial"/>
                <w:b/>
                <w:bCs/>
              </w:rPr>
              <w:t xml:space="preserve"> initial</w:t>
            </w:r>
            <w:r w:rsidRPr="00C319F2">
              <w:rPr>
                <w:rFonts w:ascii="Arial" w:hAnsi="Arial" w:cs="Arial"/>
                <w:b/>
                <w:bCs/>
                <w:spacing w:val="65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</w:rPr>
              <w:t xml:space="preserve">assessment </w:t>
            </w:r>
            <w:r w:rsidRPr="00C319F2">
              <w:rPr>
                <w:rFonts w:ascii="Arial" w:hAnsi="Arial" w:cs="Arial"/>
                <w:b/>
                <w:bCs/>
              </w:rPr>
              <w:t xml:space="preserve">for </w:t>
            </w:r>
            <w:r w:rsidRPr="00C319F2">
              <w:rPr>
                <w:rFonts w:ascii="Arial" w:hAnsi="Arial" w:cs="Arial"/>
                <w:b/>
                <w:bCs/>
                <w:spacing w:val="-1"/>
              </w:rPr>
              <w:t>them.</w:t>
            </w:r>
          </w:p>
        </w:tc>
      </w:tr>
    </w:tbl>
    <w:p w:rsidR="00C319F2" w:rsidRDefault="00C319F2">
      <w:pPr>
        <w:sectPr w:rsidR="00C319F2">
          <w:pgSz w:w="16850" w:h="11910" w:orient="landscape"/>
          <w:pgMar w:top="620" w:right="740" w:bottom="880" w:left="740" w:header="320" w:footer="695" w:gutter="0"/>
          <w:cols w:space="720"/>
          <w:noEndnote/>
        </w:sectPr>
      </w:pPr>
    </w:p>
    <w:p w:rsidR="00C319F2" w:rsidRDefault="00C319F2">
      <w:pPr>
        <w:pStyle w:val="BodyText"/>
        <w:kinsoku w:val="0"/>
        <w:overflowPunct w:val="0"/>
        <w:spacing w:before="32"/>
        <w:ind w:left="5276" w:firstLine="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Characteristics</w:t>
      </w:r>
      <w:r>
        <w:rPr>
          <w:b/>
          <w:bCs/>
          <w:spacing w:val="-1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of</w:t>
      </w:r>
      <w:r>
        <w:rPr>
          <w:b/>
          <w:bCs/>
          <w:spacing w:val="-20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Effective</w:t>
      </w:r>
      <w:r>
        <w:rPr>
          <w:b/>
          <w:bCs/>
          <w:spacing w:val="-1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Learning</w:t>
      </w:r>
    </w:p>
    <w:p w:rsidR="00C319F2" w:rsidRDefault="00C319F2">
      <w:pPr>
        <w:pStyle w:val="BodyText"/>
        <w:kinsoku w:val="0"/>
        <w:overflowPunct w:val="0"/>
        <w:spacing w:before="2"/>
        <w:ind w:left="0" w:firstLine="0"/>
        <w:rPr>
          <w:b/>
          <w:bCs/>
          <w:sz w:val="19"/>
          <w:szCs w:val="19"/>
        </w:rPr>
      </w:pPr>
    </w:p>
    <w:p w:rsidR="00C319F2" w:rsidRDefault="00C319F2">
      <w:pPr>
        <w:pStyle w:val="BodyText"/>
        <w:tabs>
          <w:tab w:val="left" w:pos="5774"/>
          <w:tab w:val="left" w:pos="11444"/>
        </w:tabs>
        <w:kinsoku w:val="0"/>
        <w:overflowPunct w:val="0"/>
        <w:spacing w:line="200" w:lineRule="atLeast"/>
        <w:ind w:left="104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shape id="_x0000_s1118" type="#_x0000_t202" style="width:225pt;height:443.25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8"/>
                    <w:ind w:left="145" w:firstLine="0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pacing w:val="-1"/>
                      <w:sz w:val="26"/>
                      <w:szCs w:val="26"/>
                    </w:rPr>
                    <w:t>Playing</w:t>
                  </w:r>
                  <w:r>
                    <w:rPr>
                      <w:b/>
                      <w:bCs/>
                      <w:spacing w:val="-8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and</w:t>
                  </w:r>
                  <w:r>
                    <w:rPr>
                      <w:b/>
                      <w:bCs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Exploring</w:t>
                  </w:r>
                  <w:r>
                    <w:rPr>
                      <w:b/>
                      <w:bCs/>
                      <w:spacing w:val="-8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-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/>
                    <w:ind w:left="145" w:firstLine="0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engagement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45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Finding out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and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exploring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ind w:right="760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Showing curiosity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about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objects,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events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people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ind w:right="587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Using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senses </w:t>
                  </w:r>
                  <w:r>
                    <w:rPr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explore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world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around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them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spacing w:line="275" w:lineRule="exact"/>
                    <w:ind w:left="296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Engaging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-1"/>
                      <w:sz w:val="24"/>
                      <w:szCs w:val="24"/>
                    </w:rPr>
                    <w:t>open-ended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activity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spacing w:line="275" w:lineRule="exact"/>
                    <w:ind w:left="296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Showing </w:t>
                  </w:r>
                  <w:r>
                    <w:rPr>
                      <w:sz w:val="24"/>
                      <w:szCs w:val="24"/>
                    </w:rPr>
                    <w:t xml:space="preserve">particular </w:t>
                  </w:r>
                  <w:r>
                    <w:rPr>
                      <w:spacing w:val="-1"/>
                      <w:sz w:val="24"/>
                      <w:szCs w:val="24"/>
                    </w:rPr>
                    <w:t>interests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45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Playing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with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what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they</w:t>
                  </w:r>
                  <w:r>
                    <w:rPr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know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ind w:right="533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Pretending objects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are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things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from</w:t>
                  </w:r>
                  <w:r>
                    <w:rPr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experience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ind w:right="614" w:firstLine="0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Representing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their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experiences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play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ind w:left="29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Taking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 role in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their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play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ind w:right="651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experiences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sz w:val="24"/>
                      <w:szCs w:val="24"/>
                    </w:rPr>
                    <w:t xml:space="preserve"> other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people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45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Being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willing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to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‘have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a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go’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ind w:left="296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Initiating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activities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ind w:left="296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Seeking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challenge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ind w:left="296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Showing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‘can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do’ </w:t>
                  </w:r>
                  <w:r>
                    <w:rPr>
                      <w:spacing w:val="-1"/>
                      <w:sz w:val="24"/>
                      <w:szCs w:val="24"/>
                    </w:rPr>
                    <w:t>attitude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2"/>
                    </w:numPr>
                    <w:tabs>
                      <w:tab w:val="left" w:pos="297"/>
                    </w:tabs>
                    <w:kinsoku w:val="0"/>
                    <w:overflowPunct w:val="0"/>
                    <w:ind w:right="347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Taking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risk, </w:t>
                  </w:r>
                  <w:r>
                    <w:rPr>
                      <w:spacing w:val="-1"/>
                      <w:sz w:val="24"/>
                      <w:szCs w:val="24"/>
                    </w:rPr>
                    <w:t>engaging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1"/>
                      <w:sz w:val="24"/>
                      <w:szCs w:val="24"/>
                    </w:rPr>
                    <w:t>new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experiences,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learning </w:t>
                  </w:r>
                  <w:r>
                    <w:rPr>
                      <w:sz w:val="24"/>
                      <w:szCs w:val="24"/>
                    </w:rPr>
                    <w:t>by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trial and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error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 w:rsidR="003742E8">
        <w:rPr>
          <w:sz w:val="20"/>
          <w:szCs w:val="20"/>
        </w:rPr>
        <w:pict>
          <v:shape id="_x0000_s1119" type="#_x0000_t202" style="width:225pt;height:443.25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 w:line="298" w:lineRule="exact"/>
                    <w:ind w:left="145" w:firstLine="0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pacing w:val="-1"/>
                      <w:sz w:val="26"/>
                      <w:szCs w:val="26"/>
                    </w:rPr>
                    <w:t>Active</w:t>
                  </w:r>
                  <w:r>
                    <w:rPr>
                      <w:b/>
                      <w:bCs/>
                      <w:spacing w:val="-1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Learning</w:t>
                  </w:r>
                  <w:r>
                    <w:rPr>
                      <w:b/>
                      <w:bCs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–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98" w:lineRule="exact"/>
                    <w:ind w:left="145" w:firstLine="0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pacing w:val="-1"/>
                      <w:sz w:val="26"/>
                      <w:szCs w:val="26"/>
                    </w:rPr>
                    <w:t>motivation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207"/>
                    <w:ind w:left="145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Being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involved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and concentrating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96"/>
                    </w:tabs>
                    <w:kinsoku w:val="0"/>
                    <w:overflowPunct w:val="0"/>
                    <w:ind w:right="305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Maintaining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focus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activity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for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1"/>
                      <w:sz w:val="24"/>
                      <w:szCs w:val="24"/>
                    </w:rPr>
                    <w:t>period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sz w:val="24"/>
                      <w:szCs w:val="24"/>
                    </w:rPr>
                    <w:t xml:space="preserve"> time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96"/>
                    </w:tabs>
                    <w:kinsoku w:val="0"/>
                    <w:overflowPunct w:val="0"/>
                    <w:ind w:right="935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Showing high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levels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energy,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fascination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96"/>
                    </w:tabs>
                    <w:kinsoku w:val="0"/>
                    <w:overflowPunct w:val="0"/>
                    <w:ind w:left="295" w:hanging="1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Not </w:t>
                  </w:r>
                  <w:r>
                    <w:rPr>
                      <w:spacing w:val="-1"/>
                      <w:sz w:val="24"/>
                      <w:szCs w:val="24"/>
                    </w:rPr>
                    <w:t>easily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distracted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96"/>
                    </w:tabs>
                    <w:kinsoku w:val="0"/>
                    <w:overflowPunct w:val="0"/>
                    <w:ind w:left="295" w:hanging="15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Paying attention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details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45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Keeping on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trying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96"/>
                    </w:tabs>
                    <w:kinsoku w:val="0"/>
                    <w:overflowPunct w:val="0"/>
                    <w:ind w:right="1201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Persisting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sz w:val="24"/>
                      <w:szCs w:val="24"/>
                    </w:rPr>
                    <w:t xml:space="preserve"> activity </w:t>
                  </w:r>
                  <w:r>
                    <w:rPr>
                      <w:spacing w:val="-1"/>
                      <w:sz w:val="24"/>
                      <w:szCs w:val="24"/>
                    </w:rPr>
                    <w:t>when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challenges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occur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96"/>
                    </w:tabs>
                    <w:kinsoku w:val="0"/>
                    <w:overflowPunct w:val="0"/>
                    <w:ind w:right="248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Showing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belief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that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more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effort</w:t>
                  </w:r>
                  <w:r>
                    <w:rPr>
                      <w:sz w:val="24"/>
                      <w:szCs w:val="24"/>
                    </w:rPr>
                    <w:t xml:space="preserve"> or a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different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approach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will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pay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off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96"/>
                    </w:tabs>
                    <w:kinsoku w:val="0"/>
                    <w:overflowPunct w:val="0"/>
                    <w:ind w:left="295" w:hanging="150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Bouncing </w:t>
                  </w:r>
                  <w:r>
                    <w:rPr>
                      <w:sz w:val="24"/>
                      <w:szCs w:val="24"/>
                    </w:rPr>
                    <w:t>back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after</w:t>
                  </w:r>
                  <w:r>
                    <w:rPr>
                      <w:sz w:val="24"/>
                      <w:szCs w:val="24"/>
                    </w:rPr>
                    <w:t xml:space="preserve"> difficulties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45" w:right="566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Enjoying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achieving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what they</w:t>
                  </w:r>
                  <w:r>
                    <w:rPr>
                      <w:b/>
                      <w:bCs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set</w:t>
                  </w:r>
                  <w:r>
                    <w:rPr>
                      <w:b/>
                      <w:bCs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out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to do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96"/>
                    </w:tabs>
                    <w:kinsoku w:val="0"/>
                    <w:overflowPunct w:val="0"/>
                    <w:ind w:right="293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Showing </w:t>
                  </w:r>
                  <w:r>
                    <w:rPr>
                      <w:sz w:val="24"/>
                      <w:szCs w:val="24"/>
                    </w:rPr>
                    <w:t>satisfaction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-1"/>
                      <w:sz w:val="24"/>
                      <w:szCs w:val="24"/>
                    </w:rPr>
                    <w:t>meeting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their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own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goals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96"/>
                    </w:tabs>
                    <w:kinsoku w:val="0"/>
                    <w:overflowPunct w:val="0"/>
                    <w:ind w:right="253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Being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proud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how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they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accomplished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something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not</w:t>
                  </w:r>
                  <w:r>
                    <w:rPr>
                      <w:sz w:val="24"/>
                      <w:szCs w:val="24"/>
                    </w:rPr>
                    <w:t xml:space="preserve"> just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end </w:t>
                  </w:r>
                  <w:r>
                    <w:rPr>
                      <w:spacing w:val="-1"/>
                      <w:sz w:val="24"/>
                      <w:szCs w:val="24"/>
                    </w:rPr>
                    <w:t>result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1"/>
                    </w:numPr>
                    <w:tabs>
                      <w:tab w:val="left" w:pos="296"/>
                    </w:tabs>
                    <w:kinsoku w:val="0"/>
                    <w:overflowPunct w:val="0"/>
                    <w:ind w:right="252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Enjoying meeting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challenges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for </w:t>
                  </w:r>
                  <w:r>
                    <w:rPr>
                      <w:spacing w:val="-1"/>
                      <w:sz w:val="24"/>
                      <w:szCs w:val="24"/>
                    </w:rPr>
                    <w:t>their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own</w:t>
                  </w:r>
                  <w:r>
                    <w:rPr>
                      <w:sz w:val="24"/>
                      <w:szCs w:val="24"/>
                    </w:rPr>
                    <w:t xml:space="preserve"> sake </w:t>
                  </w:r>
                  <w:r>
                    <w:rPr>
                      <w:spacing w:val="-1"/>
                      <w:sz w:val="24"/>
                      <w:szCs w:val="24"/>
                    </w:rPr>
                    <w:t>rather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than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45" w:firstLine="0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external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rewards</w:t>
                  </w:r>
                  <w:r>
                    <w:rPr>
                      <w:sz w:val="24"/>
                      <w:szCs w:val="24"/>
                    </w:rPr>
                    <w:t xml:space="preserve"> or praise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 w:rsidR="003742E8">
        <w:rPr>
          <w:sz w:val="20"/>
          <w:szCs w:val="20"/>
        </w:rPr>
        <w:pict>
          <v:shape id="_x0000_s1120" type="#_x0000_t202" style="width:225pt;height:443.25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 w:line="298" w:lineRule="exact"/>
                    <w:ind w:left="147" w:firstLine="0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Creating</w:t>
                  </w:r>
                  <w:r>
                    <w:rPr>
                      <w:b/>
                      <w:bCs/>
                      <w:spacing w:val="-9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and</w:t>
                  </w:r>
                  <w:r>
                    <w:rPr>
                      <w:b/>
                      <w:bCs/>
                      <w:spacing w:val="-1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Thinking</w:t>
                  </w:r>
                  <w:r>
                    <w:rPr>
                      <w:b/>
                      <w:bCs/>
                      <w:spacing w:val="-1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Critically</w:t>
                  </w:r>
                  <w:r>
                    <w:rPr>
                      <w:b/>
                      <w:bCs/>
                      <w:spacing w:val="-13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-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98" w:lineRule="exact"/>
                    <w:ind w:left="147" w:firstLine="0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thinking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207"/>
                    <w:ind w:left="147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Having</w:t>
                  </w:r>
                  <w:r>
                    <w:rPr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their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own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ideas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99"/>
                    </w:tabs>
                    <w:kinsoku w:val="0"/>
                    <w:overflowPunct w:val="0"/>
                    <w:ind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Thinking 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ideas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99"/>
                    </w:tabs>
                    <w:kinsoku w:val="0"/>
                    <w:overflowPunct w:val="0"/>
                    <w:ind w:left="29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Finding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ways</w:t>
                  </w:r>
                  <w:r>
                    <w:rPr>
                      <w:sz w:val="24"/>
                      <w:szCs w:val="24"/>
                    </w:rPr>
                    <w:t xml:space="preserve"> to </w:t>
                  </w:r>
                  <w:r>
                    <w:rPr>
                      <w:spacing w:val="-1"/>
                      <w:sz w:val="24"/>
                      <w:szCs w:val="24"/>
                    </w:rPr>
                    <w:t>solve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problems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99"/>
                    </w:tabs>
                    <w:kinsoku w:val="0"/>
                    <w:overflowPunct w:val="0"/>
                    <w:ind w:left="298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Finding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new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ways</w:t>
                  </w:r>
                  <w:r>
                    <w:rPr>
                      <w:sz w:val="24"/>
                      <w:szCs w:val="24"/>
                    </w:rPr>
                    <w:t xml:space="preserve"> to do </w:t>
                  </w:r>
                  <w:r>
                    <w:rPr>
                      <w:spacing w:val="-1"/>
                      <w:sz w:val="24"/>
                      <w:szCs w:val="24"/>
                    </w:rPr>
                    <w:t>things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47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Making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links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99"/>
                    </w:tabs>
                    <w:kinsoku w:val="0"/>
                    <w:overflowPunct w:val="0"/>
                    <w:ind w:right="316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Making </w:t>
                  </w:r>
                  <w:r>
                    <w:rPr>
                      <w:sz w:val="24"/>
                      <w:szCs w:val="24"/>
                    </w:rPr>
                    <w:t>links and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noticing </w:t>
                  </w:r>
                  <w:r>
                    <w:rPr>
                      <w:sz w:val="24"/>
                      <w:szCs w:val="24"/>
                    </w:rPr>
                    <w:t>patterns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experience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99"/>
                    </w:tabs>
                    <w:kinsoku w:val="0"/>
                    <w:overflowPunct w:val="0"/>
                    <w:ind w:left="29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Making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predictions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99"/>
                    </w:tabs>
                    <w:kinsoku w:val="0"/>
                    <w:overflowPunct w:val="0"/>
                    <w:ind w:left="298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Testing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ideas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99"/>
                    </w:tabs>
                    <w:kinsoku w:val="0"/>
                    <w:overflowPunct w:val="0"/>
                    <w:ind w:right="1011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Developing </w:t>
                  </w:r>
                  <w:r>
                    <w:rPr>
                      <w:sz w:val="24"/>
                      <w:szCs w:val="24"/>
                    </w:rPr>
                    <w:t>ideas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grouping,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sequences,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cause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effect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47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Choosing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ways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to do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things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99"/>
                    </w:tabs>
                    <w:kinsoku w:val="0"/>
                    <w:overflowPunct w:val="0"/>
                    <w:ind w:right="606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Planning,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making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decisions </w:t>
                  </w:r>
                  <w:r>
                    <w:rPr>
                      <w:spacing w:val="-1"/>
                      <w:sz w:val="24"/>
                      <w:szCs w:val="24"/>
                    </w:rPr>
                    <w:t>about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-1"/>
                      <w:sz w:val="24"/>
                      <w:szCs w:val="24"/>
                    </w:rPr>
                    <w:t>approach</w:t>
                  </w:r>
                  <w:r>
                    <w:rPr>
                      <w:sz w:val="24"/>
                      <w:szCs w:val="24"/>
                    </w:rPr>
                    <w:t xml:space="preserve">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task,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solve</w:t>
                  </w:r>
                  <w:r>
                    <w:rPr>
                      <w:sz w:val="24"/>
                      <w:szCs w:val="24"/>
                    </w:rPr>
                    <w:t xml:space="preserve"> a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problem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and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reach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1"/>
                      <w:sz w:val="24"/>
                      <w:szCs w:val="24"/>
                    </w:rPr>
                    <w:t>goal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99"/>
                    </w:tabs>
                    <w:kinsoku w:val="0"/>
                    <w:overflowPunct w:val="0"/>
                    <w:ind w:right="265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Checking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well </w:t>
                  </w:r>
                  <w:r>
                    <w:rPr>
                      <w:sz w:val="24"/>
                      <w:szCs w:val="24"/>
                    </w:rPr>
                    <w:t>their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activities</w:t>
                  </w:r>
                  <w:r>
                    <w:rPr>
                      <w:sz w:val="24"/>
                      <w:szCs w:val="24"/>
                    </w:rPr>
                    <w:t xml:space="preserve"> are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going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99"/>
                    </w:tabs>
                    <w:kinsoku w:val="0"/>
                    <w:overflowPunct w:val="0"/>
                    <w:ind w:left="298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Changing strategy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as </w:t>
                  </w:r>
                  <w:r>
                    <w:rPr>
                      <w:spacing w:val="-1"/>
                      <w:sz w:val="24"/>
                      <w:szCs w:val="24"/>
                    </w:rPr>
                    <w:t>needed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val="left" w:pos="299"/>
                    </w:tabs>
                    <w:kinsoku w:val="0"/>
                    <w:overflowPunct w:val="0"/>
                    <w:ind w:right="624" w:firstLine="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Reviewing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well </w:t>
                  </w:r>
                  <w:r>
                    <w:rPr>
                      <w:spacing w:val="1"/>
                      <w:sz w:val="24"/>
                      <w:szCs w:val="24"/>
                    </w:rPr>
                    <w:t>the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approach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worked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kinsoku w:val="0"/>
        <w:overflowPunct w:val="0"/>
        <w:spacing w:before="6"/>
        <w:ind w:left="0" w:firstLine="0"/>
        <w:rPr>
          <w:b/>
          <w:bCs/>
          <w:sz w:val="23"/>
          <w:szCs w:val="23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392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shape id="_x0000_s1121" type="#_x0000_t202" style="width:759.6pt;height:45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 w:line="242" w:lineRule="auto"/>
                    <w:ind w:left="1998" w:right="651" w:hanging="134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above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statements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support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your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understanding of</w:t>
                  </w:r>
                  <w:r>
                    <w:rPr>
                      <w:sz w:val="24"/>
                      <w:szCs w:val="24"/>
                    </w:rPr>
                    <w:t xml:space="preserve"> how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children </w:t>
                  </w:r>
                  <w:r>
                    <w:rPr>
                      <w:spacing w:val="-1"/>
                      <w:sz w:val="24"/>
                      <w:szCs w:val="24"/>
                    </w:rPr>
                    <w:t>learn</w:t>
                  </w:r>
                  <w:r>
                    <w:rPr>
                      <w:sz w:val="24"/>
                      <w:szCs w:val="24"/>
                    </w:rPr>
                    <w:t xml:space="preserve"> in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different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ways</w:t>
                  </w:r>
                  <w:r>
                    <w:rPr>
                      <w:sz w:val="24"/>
                      <w:szCs w:val="24"/>
                    </w:rPr>
                    <w:t xml:space="preserve"> and </w:t>
                  </w:r>
                  <w:r>
                    <w:rPr>
                      <w:spacing w:val="-1"/>
                      <w:sz w:val="24"/>
                      <w:szCs w:val="24"/>
                    </w:rPr>
                    <w:t>should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not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be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used</w:t>
                  </w:r>
                  <w:r>
                    <w:rPr>
                      <w:sz w:val="24"/>
                      <w:szCs w:val="24"/>
                    </w:rPr>
                    <w:t xml:space="preserve"> as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1"/>
                      <w:sz w:val="24"/>
                      <w:szCs w:val="24"/>
                    </w:rPr>
                    <w:t>checklist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for</w:t>
                  </w:r>
                  <w:r>
                    <w:rPr>
                      <w:spacing w:val="10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achievement.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They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underpin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areas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learning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development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contained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within</w:t>
                  </w:r>
                  <w:r>
                    <w:rPr>
                      <w:sz w:val="24"/>
                      <w:szCs w:val="24"/>
                    </w:rPr>
                    <w:t xml:space="preserve"> this </w:t>
                  </w:r>
                  <w:r>
                    <w:rPr>
                      <w:spacing w:val="-1"/>
                      <w:sz w:val="24"/>
                      <w:szCs w:val="24"/>
                    </w:rPr>
                    <w:t>document.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kinsoku w:val="0"/>
        <w:overflowPunct w:val="0"/>
        <w:spacing w:line="200" w:lineRule="atLeast"/>
        <w:ind w:left="392" w:firstLine="0"/>
        <w:rPr>
          <w:sz w:val="20"/>
          <w:szCs w:val="20"/>
        </w:rPr>
        <w:sectPr w:rsidR="00C319F2">
          <w:headerReference w:type="default" r:id="rId12"/>
          <w:footerReference w:type="default" r:id="rId13"/>
          <w:pgSz w:w="16850" w:h="11910" w:orient="landscape"/>
          <w:pgMar w:top="240" w:right="420" w:bottom="880" w:left="360" w:header="0" w:footer="695" w:gutter="0"/>
          <w:pgNumType w:start="6"/>
          <w:cols w:space="720" w:equalWidth="0">
            <w:col w:w="1607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spacing w:before="32"/>
        <w:ind w:left="1560" w:right="1446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Speech,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Language</w:t>
      </w:r>
      <w:r>
        <w:rPr>
          <w:b/>
          <w:bCs/>
          <w:spacing w:val="-2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and</w:t>
      </w:r>
      <w:r>
        <w:rPr>
          <w:b/>
          <w:bCs/>
          <w:spacing w:val="-2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Communication</w:t>
      </w:r>
      <w:r>
        <w:rPr>
          <w:b/>
          <w:bCs/>
          <w:spacing w:val="-2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Development</w:t>
      </w:r>
    </w:p>
    <w:p w:rsidR="00C319F2" w:rsidRDefault="00C319F2">
      <w:pPr>
        <w:pStyle w:val="BodyText"/>
        <w:kinsoku w:val="0"/>
        <w:overflowPunct w:val="0"/>
        <w:spacing w:before="119"/>
        <w:ind w:left="103" w:right="117" w:firstLine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child’s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speech, language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communication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skills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can </w:t>
      </w:r>
      <w:r>
        <w:rPr>
          <w:spacing w:val="-2"/>
          <w:sz w:val="22"/>
          <w:szCs w:val="22"/>
        </w:rPr>
        <w:t xml:space="preserve">be </w:t>
      </w:r>
      <w:r>
        <w:rPr>
          <w:spacing w:val="-1"/>
          <w:sz w:val="22"/>
          <w:szCs w:val="22"/>
        </w:rPr>
        <w:t>monitored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using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this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table.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statements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should</w:t>
      </w:r>
      <w:r>
        <w:rPr>
          <w:sz w:val="22"/>
          <w:szCs w:val="22"/>
        </w:rPr>
        <w:t xml:space="preserve"> be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highlighted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regularly</w:t>
      </w:r>
      <w:r>
        <w:rPr>
          <w:spacing w:val="-2"/>
          <w:sz w:val="22"/>
          <w:szCs w:val="22"/>
        </w:rPr>
        <w:t xml:space="preserve"> reviewed</w:t>
      </w:r>
      <w:r>
        <w:rPr>
          <w:sz w:val="22"/>
          <w:szCs w:val="22"/>
        </w:rPr>
        <w:t xml:space="preserve"> to </w:t>
      </w:r>
      <w:r>
        <w:rPr>
          <w:spacing w:val="-1"/>
          <w:sz w:val="22"/>
          <w:szCs w:val="22"/>
        </w:rPr>
        <w:t>identify</w:t>
      </w:r>
      <w:r>
        <w:rPr>
          <w:sz w:val="22"/>
          <w:szCs w:val="22"/>
        </w:rPr>
        <w:t xml:space="preserve"> the</w:t>
      </w:r>
      <w:r>
        <w:rPr>
          <w:spacing w:val="1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child’s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progression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and/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need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support.</w:t>
      </w:r>
    </w:p>
    <w:p w:rsidR="00C319F2" w:rsidRDefault="00C319F2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tbl>
      <w:tblPr>
        <w:tblW w:w="0" w:type="auto"/>
        <w:tblInd w:w="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6"/>
        <w:gridCol w:w="3099"/>
        <w:gridCol w:w="3099"/>
        <w:gridCol w:w="3099"/>
        <w:gridCol w:w="3097"/>
      </w:tblGrid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2"/>
              <w:ind w:left="1000"/>
            </w:pP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Stage</w:t>
            </w:r>
            <w:r w:rsidRPr="00C319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</w:t>
            </w:r>
            <w:r w:rsidRPr="00C319F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age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2"/>
              <w:ind w:left="661"/>
            </w:pP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Listening</w:t>
            </w:r>
            <w:r w:rsidRPr="00C319F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attention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2"/>
              <w:ind w:left="505"/>
            </w:pP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Understanding</w:t>
            </w:r>
            <w:r w:rsidRPr="00C319F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 w:rsidRPr="00C319F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language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2"/>
              <w:ind w:left="625"/>
            </w:pP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Speech</w:t>
            </w:r>
            <w:r w:rsidRPr="00C319F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sounds</w:t>
            </w:r>
            <w:r w:rsidRPr="00C319F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talk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2"/>
              <w:jc w:val="center"/>
            </w:pP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C319F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skills</w:t>
            </w:r>
          </w:p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2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 w:rsidRPr="00C319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early</w:t>
            </w:r>
            <w:r w:rsidRPr="00C319F2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communicator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4"/>
              <w:ind w:left="102"/>
            </w:pPr>
            <w:r w:rsidRPr="00C319F2">
              <w:rPr>
                <w:rFonts w:ascii="Arial" w:hAnsi="Arial" w:cs="Arial"/>
                <w:sz w:val="16"/>
                <w:szCs w:val="16"/>
              </w:rPr>
              <w:t>By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12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months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102" w:right="228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Turns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towards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familiar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sound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then</w:t>
            </w:r>
            <w:r w:rsidRPr="00C319F2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locates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range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sounds with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accuracy.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99" w:right="11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Recognises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parent’s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voice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begins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frequently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used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words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such</w:t>
            </w:r>
            <w:r w:rsidRPr="00C319F2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‘all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gone’, ‘no’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‘bye-bye’.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1"/>
              <w:ind w:left="99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Stops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looks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hears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own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name.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4"/>
              <w:ind w:left="99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Initially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uses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cries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communicate.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1"/>
              <w:ind w:left="99" w:right="257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Gradually develops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speech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sounds</w:t>
            </w:r>
            <w:r w:rsidRPr="00C319F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(babbling)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communicate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adults;</w:t>
            </w:r>
            <w:r w:rsidRPr="00C319F2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says sounds like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‘baba,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nono,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gogo’.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99" w:right="226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Gazes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at faces and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copies facial</w:t>
            </w:r>
            <w:r w:rsidRPr="00C319F2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movements,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e.g.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sticking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out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tongue.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 w:right="173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Increasingly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aware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other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people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taking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turns </w:t>
            </w:r>
            <w:r w:rsidRPr="00C319F2">
              <w:rPr>
                <w:rFonts w:ascii="Arial" w:hAnsi="Arial" w:cs="Arial"/>
                <w:sz w:val="16"/>
                <w:szCs w:val="16"/>
              </w:rPr>
              <w:t>in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interactions using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babble</w:t>
            </w:r>
          </w:p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2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 w:rsidRPr="00C319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attentive</w:t>
            </w:r>
            <w:r w:rsidRPr="00C319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communicator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4"/>
              <w:ind w:left="102"/>
            </w:pPr>
            <w:r w:rsidRPr="00C319F2">
              <w:rPr>
                <w:rFonts w:ascii="Arial" w:hAnsi="Arial" w:cs="Arial"/>
                <w:sz w:val="16"/>
                <w:szCs w:val="16"/>
              </w:rPr>
              <w:t>By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18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months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4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Interested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in</w:t>
            </w:r>
            <w:r w:rsidRPr="00C319F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music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singing.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1"/>
              <w:ind w:left="102" w:right="502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Easily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distracted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by noises or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other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people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talking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99" w:right="10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of single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words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in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context</w:t>
            </w:r>
            <w:r w:rsidRPr="00C319F2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is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developing,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e.g.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‘cup’, ‘milk’, ‘daddy’.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0"/>
              <w:ind w:left="99" w:right="309"/>
            </w:pPr>
            <w:r w:rsidRPr="00C319F2">
              <w:rPr>
                <w:rFonts w:ascii="Arial" w:hAnsi="Arial" w:cs="Arial"/>
                <w:sz w:val="16"/>
                <w:szCs w:val="16"/>
              </w:rPr>
              <w:t>The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child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can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more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words</w:t>
            </w:r>
            <w:r w:rsidRPr="00C319F2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than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they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can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say.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99" w:right="193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Progresses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 w:rsidRPr="00C319F2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babble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around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single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words,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although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these</w:t>
            </w:r>
            <w:r w:rsidRPr="00C319F2"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often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not be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very clear.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99" w:right="581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Likes being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familiar adult and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watching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them.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0"/>
              <w:ind w:left="99" w:right="101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Developing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ability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follow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adult’s</w:t>
            </w:r>
            <w:r w:rsidRPr="00C319F2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body language,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including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pointing</w:t>
            </w:r>
            <w:r w:rsidRPr="00C319F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gesture.</w:t>
            </w:r>
          </w:p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2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 w:rsidRPr="00C319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innovative</w:t>
            </w:r>
            <w:r w:rsidRPr="00C319F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communicator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4"/>
              <w:ind w:left="102"/>
            </w:pPr>
            <w:r w:rsidRPr="00C319F2">
              <w:rPr>
                <w:rFonts w:ascii="Arial" w:hAnsi="Arial" w:cs="Arial"/>
                <w:sz w:val="16"/>
                <w:szCs w:val="16"/>
              </w:rPr>
              <w:t>By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24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months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102" w:right="316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Starting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focus on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activity of their</w:t>
            </w:r>
            <w:r w:rsidRPr="00C319F2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choice,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although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finds </w:t>
            </w:r>
            <w:r w:rsidRPr="00C319F2">
              <w:rPr>
                <w:rFonts w:ascii="Arial" w:hAnsi="Arial" w:cs="Arial"/>
                <w:sz w:val="16"/>
                <w:szCs w:val="16"/>
              </w:rPr>
              <w:t>it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difficult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be</w:t>
            </w:r>
            <w:r w:rsidRPr="00C319F2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directed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by an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adult.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102" w:right="177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child’s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name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helps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them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attend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what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adult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says,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e.g.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‘Ben,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drink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juice,’, ‘Aysha, coat on.’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99" w:right="238"/>
            </w:pPr>
            <w:r w:rsidRPr="00C319F2">
              <w:rPr>
                <w:rFonts w:ascii="Arial" w:hAnsi="Arial" w:cs="Arial"/>
                <w:sz w:val="16"/>
                <w:szCs w:val="16"/>
              </w:rPr>
              <w:t>By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24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months,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understands simple</w:t>
            </w:r>
            <w:r w:rsidRPr="00C319F2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instructions,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e.g.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‘get mummy’s shoes’,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‘put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your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bricks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away’,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‘Tell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dad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tea’s</w:t>
            </w:r>
            <w:r w:rsidRPr="00C319F2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ready.’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99" w:right="274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up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50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words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is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beginning</w:t>
            </w:r>
            <w:r w:rsidRPr="00C319F2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put 2–3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words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together.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1"/>
              <w:ind w:left="99" w:right="26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Frequently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asks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questions,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e.g.</w:t>
            </w:r>
            <w:r w:rsidRPr="00C319F2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‘Where’s 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>my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drink?’,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‘What’s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that?</w:t>
            </w:r>
            <w:r w:rsidRPr="00C319F2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(using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by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two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half</w:t>
            </w:r>
            <w:r w:rsidRPr="00C319F2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years of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age).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Uses speech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sounds p,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b,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m,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99" w:right="36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Gradually able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engage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‘pretend’</w:t>
            </w:r>
            <w:r w:rsidRPr="00C319F2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play with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toys.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1"/>
              <w:ind w:left="99" w:right="687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Frustrated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unable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make</w:t>
            </w:r>
            <w:r w:rsidRPr="00C319F2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themselves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understood.</w:t>
            </w:r>
          </w:p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2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 w:rsidRPr="00C319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developing</w:t>
            </w:r>
            <w:r w:rsidRPr="00C319F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communicator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4"/>
              <w:ind w:left="102"/>
            </w:pPr>
            <w:r w:rsidRPr="00C319F2">
              <w:rPr>
                <w:rFonts w:ascii="Arial" w:hAnsi="Arial" w:cs="Arial"/>
                <w:sz w:val="16"/>
                <w:szCs w:val="16"/>
              </w:rPr>
              <w:t>By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years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7"/>
              <w:ind w:left="102" w:right="26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Beginning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listen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talk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interest,</w:t>
            </w:r>
            <w:r w:rsidRPr="00C319F2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however,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easily distracted.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102" w:right="351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Listens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‘talk’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addressed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self, but</w:t>
            </w:r>
            <w:r w:rsidRPr="00C319F2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finds </w:t>
            </w:r>
            <w:r w:rsidRPr="00C319F2">
              <w:rPr>
                <w:rFonts w:ascii="Arial" w:hAnsi="Arial" w:cs="Arial"/>
                <w:sz w:val="16"/>
                <w:szCs w:val="16"/>
              </w:rPr>
              <w:t>it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difficult </w:t>
            </w:r>
            <w:r w:rsidRPr="00C319F2">
              <w:rPr>
                <w:rFonts w:ascii="Arial" w:hAnsi="Arial" w:cs="Arial"/>
                <w:sz w:val="16"/>
                <w:szCs w:val="16"/>
              </w:rPr>
              <w:t>if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prompts are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not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provided,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e.g.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use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name, ‘stop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listen’.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7"/>
              <w:ind w:left="99" w:right="8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Developing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of simple</w:t>
            </w:r>
            <w:r w:rsidRPr="00C319F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concepts including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in/on/under,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big/little.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 w:right="8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Understands simple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‘who’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‘what’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‘where’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questions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but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not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‘why’.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 w:right="622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a</w:t>
            </w:r>
            <w:r w:rsidRPr="00C319F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story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  <w:r w:rsidRPr="00C319F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supported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pictures.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7"/>
              <w:ind w:left="99" w:right="14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Uses up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300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different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words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including</w:t>
            </w:r>
            <w:r w:rsidRPr="00C319F2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descriptive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language, space, function.</w:t>
            </w:r>
            <w:r w:rsidRPr="00C319F2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Can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link 4–5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words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together.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1"/>
              <w:ind w:left="99" w:right="408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Finds </w:t>
            </w:r>
            <w:r w:rsidRPr="00C319F2">
              <w:rPr>
                <w:rFonts w:ascii="Arial" w:hAnsi="Arial" w:cs="Arial"/>
                <w:sz w:val="16"/>
                <w:szCs w:val="16"/>
              </w:rPr>
              <w:t>it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difficult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say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some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speech</w:t>
            </w:r>
            <w:r w:rsidRPr="00C319F2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sounds: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l,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r,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y, </w:t>
            </w:r>
            <w:r w:rsidRPr="00C319F2">
              <w:rPr>
                <w:rFonts w:ascii="Arial" w:hAnsi="Arial" w:cs="Arial"/>
                <w:sz w:val="16"/>
                <w:szCs w:val="16"/>
              </w:rPr>
              <w:t>f,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th,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s,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sh,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ch, </w:t>
            </w:r>
            <w:r w:rsidRPr="00C319F2">
              <w:rPr>
                <w:rFonts w:ascii="Arial" w:hAnsi="Arial" w:cs="Arial"/>
                <w:sz w:val="16"/>
                <w:szCs w:val="16"/>
              </w:rPr>
              <w:t>j,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dz</w:t>
            </w:r>
            <w:r w:rsidRPr="00C319F2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(e.g.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in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trea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</w:rPr>
              <w:t>s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ure)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7"/>
              <w:ind w:left="99" w:right="38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Holds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a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conversation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but jumps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 w:rsidRPr="00C319F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topic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topic.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Interested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in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others’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play 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join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in.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 w:right="155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Expresses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emotions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towards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adults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peers,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words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actions.</w:t>
            </w:r>
          </w:p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4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 w:rsidRPr="00C319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questioning</w:t>
            </w:r>
            <w:r w:rsidRPr="00C319F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communicator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4"/>
              <w:ind w:left="102"/>
            </w:pPr>
            <w:r w:rsidRPr="00C319F2">
              <w:rPr>
                <w:rFonts w:ascii="Arial" w:hAnsi="Arial" w:cs="Arial"/>
                <w:sz w:val="16"/>
                <w:szCs w:val="16"/>
              </w:rPr>
              <w:t>By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years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Enjoys listening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stories.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1"/>
              <w:ind w:left="102" w:right="164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Still finds </w:t>
            </w:r>
            <w:r w:rsidRPr="00C319F2">
              <w:rPr>
                <w:rFonts w:ascii="Arial" w:hAnsi="Arial" w:cs="Arial"/>
                <w:sz w:val="16"/>
                <w:szCs w:val="16"/>
              </w:rPr>
              <w:t>it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difficult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attend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319F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more</w:t>
            </w:r>
            <w:r w:rsidRPr="00C319F2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than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one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at </w:t>
            </w:r>
            <w:r w:rsidRPr="00C319F2">
              <w:rPr>
                <w:rFonts w:ascii="Arial" w:hAnsi="Arial" w:cs="Arial"/>
                <w:sz w:val="16"/>
                <w:szCs w:val="16"/>
              </w:rPr>
              <w:t>a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time, </w:t>
            </w:r>
            <w:r w:rsidRPr="00C319F2">
              <w:rPr>
                <w:rFonts w:ascii="Arial" w:hAnsi="Arial" w:cs="Arial"/>
                <w:sz w:val="16"/>
                <w:szCs w:val="16"/>
              </w:rPr>
              <w:t>so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can’t easily</w:t>
            </w:r>
            <w:r w:rsidRPr="00C319F2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listen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a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speaker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while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still carrying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C319F2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activity.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9"/>
              <w:ind w:left="99" w:right="11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Understands more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complex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questions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instructions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two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parts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‘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get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>your</w:t>
            </w:r>
            <w:r w:rsidRPr="00C319F2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jumper</w:t>
            </w:r>
            <w:r w:rsidRPr="00C319F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stand</w:t>
            </w:r>
            <w:r w:rsidRPr="00C319F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by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the</w:t>
            </w:r>
            <w:r w:rsidRPr="00C319F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door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’.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 w:right="140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Now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‘why’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questions 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Pr="00C319F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aware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of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more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abstract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ideas including</w:t>
            </w:r>
            <w:r w:rsidRPr="00C319F2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time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relation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past, present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future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9"/>
              <w:ind w:left="99" w:right="10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Uses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sentences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four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six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words, e.g.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‘I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want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play with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cars,’,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‘what’s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that</w:t>
            </w:r>
            <w:r w:rsidRPr="00C319F2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thingy called?’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 w:right="43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Able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remember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enjoys telling</w:t>
            </w:r>
            <w:r w:rsidRPr="00C319F2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long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stories or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singing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songs.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Has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problems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saying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r, </w:t>
            </w:r>
            <w:r w:rsidRPr="00C319F2">
              <w:rPr>
                <w:rFonts w:ascii="Arial" w:hAnsi="Arial" w:cs="Arial"/>
                <w:sz w:val="16"/>
                <w:szCs w:val="16"/>
              </w:rPr>
              <w:t>j,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th,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ch, </w:t>
            </w:r>
            <w:r w:rsidRPr="00C319F2">
              <w:rPr>
                <w:rFonts w:ascii="Arial" w:hAnsi="Arial" w:cs="Arial"/>
                <w:sz w:val="16"/>
                <w:szCs w:val="16"/>
              </w:rPr>
              <w:t>sh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9"/>
              <w:ind w:left="99" w:right="28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Understands turn-taking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well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as</w:t>
            </w:r>
            <w:r w:rsidRPr="00C319F2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sharing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adults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peers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can</w:t>
            </w:r>
            <w:r w:rsidRPr="00C319F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initiate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conversations.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 w:right="147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Enjoys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playing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peers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will argue</w:t>
            </w:r>
            <w:r w:rsidRPr="00C319F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if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they disagree.</w:t>
            </w:r>
          </w:p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2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 w:rsidRPr="00C319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skilled</w:t>
            </w:r>
            <w:r w:rsidRPr="00C319F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communicator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4"/>
              <w:ind w:left="102"/>
            </w:pPr>
            <w:r w:rsidRPr="00C319F2">
              <w:rPr>
                <w:rFonts w:ascii="Arial" w:hAnsi="Arial" w:cs="Arial"/>
                <w:sz w:val="16"/>
                <w:szCs w:val="16"/>
              </w:rPr>
              <w:t>By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years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102" w:right="198"/>
              <w:jc w:val="both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Attention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now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more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flexible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able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319F2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spoken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instructions related</w:t>
            </w:r>
            <w:r w:rsidRPr="00C319F2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to a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task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without stopping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activity </w:t>
            </w:r>
            <w:r w:rsidRPr="00C319F2">
              <w:rPr>
                <w:rFonts w:ascii="Arial" w:hAnsi="Arial" w:cs="Arial"/>
                <w:sz w:val="16"/>
                <w:szCs w:val="16"/>
              </w:rPr>
              <w:t>to</w:t>
            </w:r>
            <w:r w:rsidRPr="00C319F2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look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at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the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speaker.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99" w:right="45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Able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follow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simple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story without</w:t>
            </w:r>
            <w:r w:rsidRPr="00C319F2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pictures.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 w:right="158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Understands instructions containing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sequencing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words;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‘first…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after….last’.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 w:right="15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Aware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of </w:t>
            </w:r>
            <w:r w:rsidRPr="00C319F2">
              <w:rPr>
                <w:rFonts w:ascii="Arial" w:hAnsi="Arial" w:cs="Arial"/>
                <w:sz w:val="16"/>
                <w:szCs w:val="16"/>
              </w:rPr>
              <w:t>more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complex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humour,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laughs</w:t>
            </w:r>
            <w:r w:rsidRPr="00C319F2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at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jokes that are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told.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41"/>
              <w:ind w:left="99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Understands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enjoys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rhyme.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99" w:right="246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Uses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well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formed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sentences 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C319F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easily understood</w:t>
            </w:r>
            <w:r w:rsidRPr="00C319F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by adults 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peers.</w:t>
            </w:r>
            <w:r w:rsidRPr="00C319F2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Frequently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asks the</w:t>
            </w:r>
            <w:r w:rsidRPr="00C319F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meaning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C319F2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unfamiliar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words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may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 use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them</w:t>
            </w:r>
            <w:r w:rsidRPr="00C319F2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randomly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 w:right="461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Only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few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immaturities </w:t>
            </w:r>
            <w:r w:rsidRPr="00C319F2">
              <w:rPr>
                <w:rFonts w:ascii="Arial" w:hAnsi="Arial" w:cs="Arial"/>
                <w:sz w:val="16"/>
                <w:szCs w:val="16"/>
              </w:rPr>
              <w:t>in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speech</w:t>
            </w:r>
            <w:r w:rsidRPr="00C319F2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sounds, ‘th’, 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‘r’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three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consonant</w:t>
            </w:r>
            <w:r w:rsidRPr="00C319F2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combinations ‘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>scr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ibble’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46"/>
              <w:ind w:left="99" w:right="324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Chooses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own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friends and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generally</w:t>
            </w:r>
            <w:r w:rsidRPr="00C319F2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co-operative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playmates.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Can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plan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play activities.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9"/>
              <w:ind w:left="99" w:right="145"/>
            </w:pP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 xml:space="preserve">Takes 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>turns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z w:val="16"/>
                <w:szCs w:val="16"/>
              </w:rPr>
              <w:t>in</w:t>
            </w:r>
            <w:r w:rsidRPr="00C319F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longer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conversations</w:t>
            </w:r>
            <w:r w:rsidRPr="00C319F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uses language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C319F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gain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information,</w:t>
            </w:r>
            <w:r w:rsidRPr="00C319F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negotiate, discuss feelings/ideas and</w:t>
            </w:r>
            <w:r w:rsidRPr="00C319F2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give</w:t>
            </w:r>
            <w:r w:rsidRPr="00C31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16"/>
                <w:szCs w:val="16"/>
              </w:rPr>
              <w:t>opinions.</w:t>
            </w:r>
          </w:p>
        </w:tc>
      </w:tr>
    </w:tbl>
    <w:p w:rsidR="00C319F2" w:rsidRDefault="00C319F2">
      <w:pPr>
        <w:pStyle w:val="BodyText"/>
        <w:kinsoku w:val="0"/>
        <w:overflowPunct w:val="0"/>
        <w:ind w:left="1564" w:right="1446" w:firstLine="0"/>
        <w:jc w:val="center"/>
        <w:rPr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“Communication is</w:t>
      </w:r>
      <w:r>
        <w:rPr>
          <w:b/>
          <w:bCs/>
          <w:spacing w:val="-1"/>
          <w:sz w:val="24"/>
          <w:szCs w:val="24"/>
        </w:rPr>
        <w:t xml:space="preserve"> at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heart of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child </w:t>
      </w:r>
      <w:r>
        <w:rPr>
          <w:b/>
          <w:bCs/>
          <w:spacing w:val="-1"/>
          <w:sz w:val="24"/>
          <w:szCs w:val="24"/>
        </w:rPr>
        <w:t>development,</w:t>
      </w:r>
      <w:r>
        <w:rPr>
          <w:b/>
          <w:bCs/>
          <w:sz w:val="24"/>
          <w:szCs w:val="24"/>
        </w:rPr>
        <w:t xml:space="preserve"> be it </w:t>
      </w:r>
      <w:r>
        <w:rPr>
          <w:b/>
          <w:bCs/>
          <w:spacing w:val="-1"/>
          <w:sz w:val="24"/>
          <w:szCs w:val="24"/>
        </w:rPr>
        <w:t>cognitive,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social,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emotional or </w:t>
      </w:r>
      <w:r>
        <w:rPr>
          <w:b/>
          <w:bCs/>
          <w:spacing w:val="-1"/>
          <w:sz w:val="24"/>
          <w:szCs w:val="24"/>
        </w:rPr>
        <w:t>behavioural.”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L.S.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Vygotsky</w:t>
      </w:r>
    </w:p>
    <w:p w:rsidR="00C319F2" w:rsidRDefault="00C319F2">
      <w:pPr>
        <w:pStyle w:val="BodyText"/>
        <w:kinsoku w:val="0"/>
        <w:overflowPunct w:val="0"/>
        <w:ind w:left="1564" w:right="1446" w:firstLine="0"/>
        <w:jc w:val="center"/>
        <w:rPr>
          <w:spacing w:val="-1"/>
          <w:sz w:val="24"/>
          <w:szCs w:val="24"/>
        </w:rPr>
        <w:sectPr w:rsidR="00C319F2">
          <w:headerReference w:type="default" r:id="rId14"/>
          <w:footerReference w:type="default" r:id="rId15"/>
          <w:pgSz w:w="16850" w:h="11910" w:orient="landscape"/>
          <w:pgMar w:top="240" w:right="300" w:bottom="880" w:left="180" w:header="0" w:footer="695" w:gutter="0"/>
          <w:pgNumType w:start="7"/>
          <w:cols w:space="720" w:equalWidth="0">
            <w:col w:w="1637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spacing w:before="144"/>
        <w:ind w:left="8115" w:right="8117" w:firstLine="26"/>
        <w:jc w:val="both"/>
        <w:rPr>
          <w:sz w:val="32"/>
          <w:szCs w:val="32"/>
        </w:rPr>
      </w:pPr>
      <w:r>
        <w:rPr>
          <w:noProof/>
        </w:rPr>
        <w:lastRenderedPageBreak/>
        <w:pict>
          <v:shape id="_x0000_s1124" type="#_x0000_t202" style="position:absolute;left:0;text-align:left;margin-left:14.95pt;margin-top:3.9pt;width:382.7pt;height:234pt;z-index:251613184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 w:line="195" w:lineRule="exact"/>
                    <w:ind w:left="144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PSED—Making Relationships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5" w:lineRule="exact"/>
                    <w:ind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Enjoys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 company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others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seeks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contact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 others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from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birth.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/>
                    <w:ind w:right="626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Gazes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faces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copies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facial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movements.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sticking </w:t>
                  </w:r>
                  <w:r>
                    <w:rPr>
                      <w:spacing w:val="-2"/>
                    </w:rPr>
                    <w:t>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tongue,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opening mouth and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1"/>
                    </w:rPr>
                    <w:t>widening eyes.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ind w:right="694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Responds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talked to,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example,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moves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arms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legs,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changes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facial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expression,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2"/>
                    </w:rPr>
                    <w:t>moves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body and makes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mouth movements.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ind w:right="1897" w:firstLine="0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Recognises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most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responsive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main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carer’s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voice: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face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brightens,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activity increases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familiar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carer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appears.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4" w:lineRule="exact"/>
                    <w:ind w:left="252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Responds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what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carer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paying</w:t>
                  </w:r>
                  <w:r>
                    <w:rPr>
                      <w:spacing w:val="-1"/>
                    </w:rPr>
                    <w:t xml:space="preserve"> attention to,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following 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gaze.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/>
                    <w:ind w:right="672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Likes cuddles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being </w:t>
                  </w:r>
                  <w:r>
                    <w:rPr>
                      <w:spacing w:val="-2"/>
                    </w:rPr>
                    <w:t>held: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calms,</w:t>
                  </w:r>
                  <w:r>
                    <w:rPr>
                      <w:spacing w:val="-2"/>
                    </w:rPr>
                    <w:t xml:space="preserve"> snuggles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smiles,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gazes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carer’s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face or strokes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1"/>
                    </w:rPr>
                    <w:t>carer’s skin.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 w:line="195" w:lineRule="exact"/>
                    <w:ind w:left="144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PSED—Self-confidence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Self-awareness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Laughs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and gurgles,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pleasure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being</w:t>
                  </w:r>
                  <w:r>
                    <w:rPr>
                      <w:spacing w:val="-1"/>
                    </w:rPr>
                    <w:t xml:space="preserve"> tickled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physical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interactions.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/>
                    <w:ind w:right="393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Uses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voice,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gesture,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eye</w:t>
                  </w:r>
                  <w:r>
                    <w:rPr>
                      <w:spacing w:val="-1"/>
                    </w:rPr>
                    <w:t xml:space="preserve"> contact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facial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expression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make contact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</w:t>
                  </w:r>
                  <w:r>
                    <w:rPr>
                      <w:spacing w:val="-2"/>
                    </w:rPr>
                    <w:t>people</w:t>
                  </w:r>
                  <w:r>
                    <w:rPr>
                      <w:spacing w:val="-1"/>
                    </w:rPr>
                    <w:t xml:space="preserve"> and keep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attention.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4" w:lineRule="exact"/>
                    <w:ind w:left="144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PSED—Managing feelings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Behaviour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2" w:line="195" w:lineRule="exact"/>
                    <w:ind w:left="252"/>
                    <w:rPr>
                      <w:spacing w:val="-1"/>
                    </w:rPr>
                  </w:pPr>
                  <w:r>
                    <w:t>Is</w:t>
                  </w:r>
                  <w:r>
                    <w:rPr>
                      <w:spacing w:val="-1"/>
                    </w:rPr>
                    <w:t xml:space="preserve"> comforted by touch and people’s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faces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voices.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Seeks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physical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emotional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comfort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by snuggling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trusted adults.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Calms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being upset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when </w:t>
                  </w:r>
                  <w:r>
                    <w:rPr>
                      <w:spacing w:val="-2"/>
                    </w:rPr>
                    <w:t>held,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rocked,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spoken or sung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with soothing voice.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range</w:t>
                  </w:r>
                  <w:r>
                    <w:rPr>
                      <w:spacing w:val="-1"/>
                    </w:rPr>
                    <w:t xml:space="preserve"> of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emotions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1"/>
                    </w:rPr>
                    <w:t xml:space="preserve">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pleasure,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fear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excitement.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9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/>
                    <w:ind w:right="762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Reacts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emotionally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people’s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emotions,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smiles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smiled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becomes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distressed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hears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child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crying.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25" type="#_x0000_t202" style="position:absolute;left:0;text-align:left;margin-left:445.7pt;margin-top:3.9pt;width:382.7pt;height:234pt;z-index:251614208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 w:line="195" w:lineRule="exact"/>
                    <w:ind w:left="147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Listening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u w:val="single"/>
                    </w:rPr>
                    <w:t>Attention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Turns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toward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familiar sound then locates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range</w:t>
                  </w:r>
                  <w:r>
                    <w:rPr>
                      <w:spacing w:val="-1"/>
                    </w:rPr>
                    <w:t xml:space="preserve">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sounds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 accuracy.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 w:hanging="10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Listens to,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distinguishes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responds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intonations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sounds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voices.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 w:hanging="10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Reacts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interaction with others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by smiling,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looking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moving.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6"/>
                    </w:tabs>
                    <w:kinsoku w:val="0"/>
                    <w:overflowPunct w:val="0"/>
                    <w:spacing w:line="195" w:lineRule="exact"/>
                    <w:ind w:left="255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Quietens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alerts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the sound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speech.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 w:hanging="107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Looks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intently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person </w:t>
                  </w:r>
                  <w:r>
                    <w:rPr>
                      <w:spacing w:val="-2"/>
                    </w:rPr>
                    <w:t>talking,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but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stops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responding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speaker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turns </w:t>
                  </w:r>
                  <w:r>
                    <w:rPr>
                      <w:spacing w:val="-2"/>
                    </w:rPr>
                    <w:t>away.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 w:hanging="10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Listens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familiar sounds,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words,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finger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plays.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 w:hanging="10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Fleeting Attention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under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child’s control,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new</w:t>
                  </w:r>
                  <w:r>
                    <w:rPr>
                      <w:spacing w:val="-1"/>
                    </w:rPr>
                    <w:t xml:space="preserve"> stimuli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takes whole attention.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5" w:lineRule="exact"/>
                    <w:ind w:left="147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Understanding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 w:hanging="107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Stops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looks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hears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own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name.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 w:hanging="10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Starts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understand</w:t>
                  </w:r>
                  <w:r>
                    <w:rPr>
                      <w:spacing w:val="-1"/>
                    </w:rPr>
                    <w:t xml:space="preserve"> contextual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clues,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familiar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gestures,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sounds.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 w:line="195" w:lineRule="exact"/>
                    <w:ind w:left="147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Speaking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5"/>
                    </w:tabs>
                    <w:kinsoku w:val="0"/>
                    <w:overflowPunct w:val="0"/>
                    <w:ind w:right="305" w:firstLine="0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Communicates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needs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feelings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variety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ways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including crying,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gurgling,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babbling and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2"/>
                    </w:rPr>
                    <w:t>squealing.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4" w:lineRule="exact"/>
                    <w:ind w:left="254" w:hanging="107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Makes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own </w:t>
                  </w:r>
                  <w:r>
                    <w:rPr>
                      <w:spacing w:val="-2"/>
                    </w:rPr>
                    <w:t>sounds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response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talked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by familiar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adults.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 w:hanging="107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Lifts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arms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anticipation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being</w:t>
                  </w:r>
                  <w:r>
                    <w:rPr>
                      <w:spacing w:val="-1"/>
                    </w:rPr>
                    <w:t xml:space="preserve"> picked </w:t>
                  </w:r>
                  <w:r>
                    <w:rPr>
                      <w:spacing w:val="-2"/>
                    </w:rPr>
                    <w:t>up.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56"/>
                    </w:tabs>
                    <w:kinsoku w:val="0"/>
                    <w:overflowPunct w:val="0"/>
                    <w:spacing w:before="2"/>
                    <w:ind w:right="361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Practises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gradually develops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speech </w:t>
                  </w:r>
                  <w:r>
                    <w:rPr>
                      <w:spacing w:val="-2"/>
                    </w:rPr>
                    <w:t>sounds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(babbling)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communicate with adults;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says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rPr>
                      <w:spacing w:val="-2"/>
                    </w:rPr>
                    <w:t>sounds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‘baba,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nono,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gogo’.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26" type="#_x0000_t202" style="position:absolute;left:0;text-align:left;margin-left:166.45pt;margin-top:257.2pt;width:326pt;height:314.35pt;z-index:251615232;mso-position-horizontal-relative:page;mso-position-vertic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Physical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Development: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Moving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Handling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Turns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head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response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sounds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sights.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Gradually </w:t>
                  </w:r>
                  <w:r>
                    <w:rPr>
                      <w:spacing w:val="-2"/>
                    </w:rPr>
                    <w:t>develops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ability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hold up own head.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Makes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movements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arms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legs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gradually</w:t>
                  </w:r>
                  <w:r>
                    <w:rPr>
                      <w:spacing w:val="-1"/>
                    </w:rPr>
                    <w:t xml:space="preserve"> become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more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controlled.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Rolls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over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front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back,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back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front.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right="307" w:firstLine="0"/>
                    <w:rPr>
                      <w:spacing w:val="-1"/>
                    </w:rPr>
                  </w:pPr>
                  <w:r>
                    <w:t>When</w:t>
                  </w:r>
                  <w:r>
                    <w:rPr>
                      <w:spacing w:val="-1"/>
                    </w:rPr>
                    <w:t xml:space="preserve"> lying on tummy becomes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able </w:t>
                  </w:r>
                  <w:r>
                    <w:t>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lift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first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head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then chest,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supporting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self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 forearms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then straight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arms.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right="550" w:firstLine="0"/>
                    <w:rPr>
                      <w:spacing w:val="-1"/>
                    </w:rPr>
                  </w:pPr>
                  <w:r>
                    <w:t>Watches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explores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feet,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lying on </w:t>
                  </w:r>
                  <w:r>
                    <w:t>back</w:t>
                  </w:r>
                  <w:r>
                    <w:rPr>
                      <w:spacing w:val="-1"/>
                    </w:rPr>
                    <w:t xml:space="preserve"> lifts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legs into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"/>
                    </w:rPr>
                    <w:t>vertical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position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grasps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feet.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Reaches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for,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touches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begins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hold objects.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52"/>
                    </w:tabs>
                    <w:kinsoku w:val="0"/>
                    <w:overflowPunct w:val="0"/>
                    <w:ind w:right="583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Explores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objects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 mouth,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often picking up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an object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holding </w:t>
                  </w:r>
                  <w:r>
                    <w:t>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the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1"/>
                    </w:rPr>
                    <w:t>mouth.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4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Physical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Development: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Health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Self-care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Responds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thrives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on </w:t>
                  </w:r>
                  <w:r>
                    <w:t>warm,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sensitive physical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contact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care.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Expresses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discomfort,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hunger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thirst.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Anticipates food routines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 interest.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left:0;text-align:left;margin-left:502.4pt;margin-top:257.2pt;width:326pt;height:314.35pt;z-index:251616256;mso-position-horizontal-relative:page;mso-position-vertic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9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Notes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from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2"/>
                      <w:sz w:val="20"/>
                      <w:szCs w:val="20"/>
                      <w:u w:val="single"/>
                    </w:rPr>
                    <w:t>my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  <w:u w:val="single"/>
                    </w:rPr>
                    <w:t>Key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Person,</w:t>
                  </w:r>
                  <w:r>
                    <w:rPr>
                      <w:spacing w:val="-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Parent/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Carer,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or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other</w:t>
                  </w:r>
                  <w:r>
                    <w:rPr>
                      <w:spacing w:val="-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Professionals:</w:t>
                  </w:r>
                </w:p>
              </w:txbxContent>
            </v:textbox>
            <w10:wrap anchorx="page" anchory="page"/>
          </v:shape>
        </w:pict>
      </w:r>
      <w:r>
        <w:rPr>
          <w:b/>
          <w:bCs/>
          <w:sz w:val="32"/>
          <w:szCs w:val="32"/>
        </w:rPr>
        <w:t>P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M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</w:p>
    <w:p w:rsidR="00C319F2" w:rsidRDefault="00C319F2">
      <w:pPr>
        <w:pStyle w:val="BodyText"/>
        <w:kinsoku w:val="0"/>
        <w:overflowPunct w:val="0"/>
        <w:spacing w:before="10"/>
        <w:ind w:left="0" w:firstLine="0"/>
        <w:rPr>
          <w:b/>
          <w:bCs/>
          <w:sz w:val="31"/>
          <w:szCs w:val="31"/>
        </w:rPr>
      </w:pPr>
    </w:p>
    <w:p w:rsidR="00C319F2" w:rsidRDefault="00C319F2">
      <w:pPr>
        <w:pStyle w:val="BodyText"/>
        <w:kinsoku w:val="0"/>
        <w:overflowPunct w:val="0"/>
        <w:ind w:left="8135" w:right="8133" w:firstLine="0"/>
        <w:jc w:val="both"/>
        <w:rPr>
          <w:sz w:val="32"/>
          <w:szCs w:val="32"/>
        </w:rPr>
      </w:pP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R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11"/>
          <w:szCs w:val="11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124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group id="_x0000_s1128" style="width:140.6pt;height:153.85pt;mso-position-horizontal-relative:char;mso-position-vertical-relative:line" coordsize="2812,3077" o:allowincell="f">
            <v:shape id="_x0000_s1129" style="position:absolute;left:339;top:729;width:2160;height:1617;mso-position-horizontal-relative:page;mso-position-vertical-relative:page" coordsize="2160,1617" o:allowincell="f" path="m,1617hhl2159,1617,2159,,,,,1617xe" stroked="f">
              <v:path arrowok="t"/>
            </v:shape>
            <v:shape id="_x0000_s1130" type="#_x0000_t202" style="position:absolute;width:2812;height:3077;mso-position-horizontal-relative:page;mso-position-vertical-relative:page" o:allowincell="f" fill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10"/>
                      <w:ind w:left="0" w:firstLine="0"/>
                      <w:rPr>
                        <w:b/>
                        <w:bCs/>
                        <w:sz w:val="36"/>
                        <w:szCs w:val="36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753" w:right="725" w:hanging="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Attach</w:t>
                    </w:r>
                    <w:r>
                      <w:rPr>
                        <w:spacing w:val="21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picture</w:t>
                    </w:r>
                    <w:r>
                      <w:rPr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of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child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here</w:t>
                    </w:r>
                  </w:p>
                </w:txbxContent>
              </v:textbox>
            </v:shape>
            <w10:anchorlock/>
          </v:group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7"/>
        <w:ind w:left="0" w:firstLine="0"/>
        <w:rPr>
          <w:b/>
          <w:bCs/>
          <w:sz w:val="12"/>
          <w:szCs w:val="12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389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shape id="_x0000_s1131" type="#_x0000_t202" style="width:114pt;height:50.25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9"/>
                    <w:ind w:left="474" w:right="273" w:hanging="20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Birth</w:t>
                  </w:r>
                  <w:r>
                    <w:rPr>
                      <w:spacing w:val="-2"/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–</w:t>
                  </w:r>
                  <w:r>
                    <w:rPr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11 months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kinsoku w:val="0"/>
        <w:overflowPunct w:val="0"/>
        <w:spacing w:line="200" w:lineRule="atLeast"/>
        <w:ind w:left="389" w:firstLine="0"/>
        <w:rPr>
          <w:sz w:val="20"/>
          <w:szCs w:val="20"/>
        </w:rPr>
        <w:sectPr w:rsidR="00C319F2">
          <w:headerReference w:type="default" r:id="rId16"/>
          <w:footerReference w:type="default" r:id="rId17"/>
          <w:pgSz w:w="16850" w:h="11910" w:orient="landscape"/>
          <w:pgMar w:top="200" w:right="160" w:bottom="880" w:left="180" w:header="0" w:footer="695" w:gutter="0"/>
          <w:pgNumType w:start="8"/>
          <w:cols w:space="720" w:equalWidth="0">
            <w:col w:w="1651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spacing w:before="9"/>
        <w:ind w:left="0" w:firstLine="0"/>
        <w:rPr>
          <w:b/>
          <w:bCs/>
          <w:sz w:val="6"/>
          <w:szCs w:val="6"/>
        </w:rPr>
      </w:pPr>
    </w:p>
    <w:p w:rsidR="00C319F2" w:rsidRDefault="00C319F2">
      <w:pPr>
        <w:pStyle w:val="BodyText"/>
        <w:tabs>
          <w:tab w:val="left" w:pos="8417"/>
        </w:tabs>
        <w:kinsoku w:val="0"/>
        <w:overflowPunct w:val="0"/>
        <w:spacing w:line="200" w:lineRule="atLeast"/>
        <w:ind w:left="124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shape id="_x0000_s1132" type="#_x0000_t202" style="width:395.35pt;height:270.3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8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pacing w:val="-14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Reading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val="left" w:pos="271"/>
                    </w:tabs>
                    <w:kinsoku w:val="0"/>
                    <w:overflowPunct w:val="0"/>
                    <w:spacing w:line="229" w:lineRule="exact"/>
                    <w:ind w:hanging="125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Enjoys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looking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books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printed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material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familiar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people.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9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pacing w:val="-13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Writing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3"/>
                    <w:ind w:left="145" w:right="374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Children’s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later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writing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based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skills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understandings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which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develop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as</w:t>
                  </w:r>
                  <w:r>
                    <w:rPr>
                      <w:spacing w:val="3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babies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toddlers.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Before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write,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need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learn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use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spoken</w:t>
                  </w:r>
                  <w:r>
                    <w:rPr>
                      <w:spacing w:val="5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language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to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communicate.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Later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learn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write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down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words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say.</w:t>
                  </w:r>
                  <w:r>
                    <w:rPr>
                      <w:spacing w:val="4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(See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roots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Writing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Communication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language).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45" w:right="219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Early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mark-making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not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same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writing.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sensory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physical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experience</w:t>
                  </w:r>
                  <w:r>
                    <w:rPr>
                      <w:spacing w:val="6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babies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toddlers,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which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do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not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yet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connect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forming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symbols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which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</w:t>
                  </w:r>
                  <w:r>
                    <w:rPr>
                      <w:spacing w:val="3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communicate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meaning.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(See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roots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mark-making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handwriting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Playing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5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exploring</w:t>
                  </w:r>
                  <w:r>
                    <w:rPr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Physical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Development).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 w:rsidR="003742E8">
        <w:rPr>
          <w:sz w:val="20"/>
          <w:szCs w:val="20"/>
        </w:rPr>
        <w:pict>
          <v:shape id="_x0000_s1133" type="#_x0000_t202" style="width:395.35pt;height:270.3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8"/>
                    <w:ind w:left="145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Mathematics:</w:t>
                  </w:r>
                  <w:r>
                    <w:rPr>
                      <w:b/>
                      <w:bCs/>
                      <w:spacing w:val="-22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Numbers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val="left" w:pos="271"/>
                    </w:tabs>
                    <w:kinsoku w:val="0"/>
                    <w:overflowPunct w:val="0"/>
                    <w:spacing w:line="229" w:lineRule="exact"/>
                    <w:ind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Notices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changes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number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objects/images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sounds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group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up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9" w:lineRule="exact"/>
                    <w:ind w:left="145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Mathematics:</w:t>
                  </w:r>
                  <w:r>
                    <w:rPr>
                      <w:b/>
                      <w:bCs/>
                      <w:spacing w:val="-11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Shape,</w:t>
                  </w:r>
                  <w:r>
                    <w:rPr>
                      <w:b/>
                      <w:bCs/>
                      <w:spacing w:val="-9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Space</w:t>
                  </w:r>
                  <w:r>
                    <w:rPr>
                      <w:b/>
                      <w:bCs/>
                      <w:spacing w:val="-11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and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Measures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val="left" w:pos="271"/>
                    </w:tabs>
                    <w:kinsoku w:val="0"/>
                    <w:overflowPunct w:val="0"/>
                    <w:spacing w:before="3"/>
                    <w:ind w:right="501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Babies’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early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awareness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shape,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space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measure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grows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from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their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sensory</w:t>
                  </w:r>
                  <w:r>
                    <w:rPr>
                      <w:spacing w:val="5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awareness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opportunities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observe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objects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their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movements,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play</w:t>
                  </w:r>
                  <w:r>
                    <w:rPr>
                      <w:spacing w:val="3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explore.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tabs>
          <w:tab w:val="left" w:pos="8417"/>
        </w:tabs>
        <w:kinsoku w:val="0"/>
        <w:overflowPunct w:val="0"/>
        <w:spacing w:line="200" w:lineRule="atLeast"/>
        <w:ind w:left="124" w:firstLine="0"/>
        <w:rPr>
          <w:sz w:val="20"/>
          <w:szCs w:val="20"/>
        </w:rPr>
        <w:sectPr w:rsidR="00C319F2">
          <w:headerReference w:type="default" r:id="rId18"/>
          <w:footerReference w:type="default" r:id="rId19"/>
          <w:pgSz w:w="16850" w:h="11910" w:orient="landscape"/>
          <w:pgMar w:top="200" w:right="240" w:bottom="280" w:left="160" w:header="0" w:footer="0" w:gutter="0"/>
          <w:cols w:space="720" w:equalWidth="0">
            <w:col w:w="1645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0"/>
        <w:ind w:left="0" w:firstLine="0"/>
        <w:rPr>
          <w:b/>
          <w:bCs/>
          <w:sz w:val="16"/>
          <w:szCs w:val="16"/>
        </w:rPr>
      </w:pPr>
    </w:p>
    <w:p w:rsidR="00C319F2" w:rsidRDefault="00C319F2">
      <w:pPr>
        <w:pStyle w:val="BodyText"/>
        <w:kinsoku w:val="0"/>
        <w:overflowPunct w:val="0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0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world: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People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and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Communities</w:t>
      </w:r>
    </w:p>
    <w:p w:rsidR="00C319F2" w:rsidRDefault="00C319F2">
      <w:pPr>
        <w:pStyle w:val="BodyText"/>
        <w:kinsoku w:val="0"/>
        <w:overflowPunct w:val="0"/>
        <w:spacing w:line="358" w:lineRule="exact"/>
        <w:ind w:left="276" w:firstLine="0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32"/>
          <w:szCs w:val="32"/>
        </w:rPr>
        <w:lastRenderedPageBreak/>
        <w:t>SPECIFIC</w:t>
      </w:r>
    </w:p>
    <w:p w:rsidR="00C319F2" w:rsidRDefault="00C319F2">
      <w:pPr>
        <w:pStyle w:val="BodyText"/>
        <w:kinsoku w:val="0"/>
        <w:overflowPunct w:val="0"/>
        <w:spacing w:line="358" w:lineRule="exact"/>
        <w:ind w:left="276" w:firstLine="0"/>
        <w:rPr>
          <w:sz w:val="32"/>
          <w:szCs w:val="32"/>
        </w:rPr>
        <w:sectPr w:rsidR="00C319F2">
          <w:type w:val="continuous"/>
          <w:pgSz w:w="16850" w:h="11910" w:orient="landscape"/>
          <w:pgMar w:top="680" w:right="240" w:bottom="280" w:left="160" w:header="720" w:footer="720" w:gutter="0"/>
          <w:cols w:num="2" w:space="720" w:equalWidth="0">
            <w:col w:w="5138" w:space="1468"/>
            <w:col w:w="9844"/>
          </w:cols>
          <w:noEndnote/>
        </w:sectPr>
      </w:pP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right="8698" w:firstLine="0"/>
        <w:rPr>
          <w:sz w:val="20"/>
          <w:szCs w:val="20"/>
        </w:rPr>
      </w:pPr>
      <w:r>
        <w:rPr>
          <w:noProof/>
        </w:rPr>
        <w:lastRenderedPageBreak/>
        <w:pict>
          <v:shape id="_x0000_s1134" type="#_x0000_t202" style="position:absolute;left:0;text-align:left;margin-left:14.2pt;margin-top:301.9pt;width:395.35pt;height:270.3pt;z-index:-251699200;mso-position-horizontal-relative:page;mso-position-vertical-relative:page" o:allowincell="f" filled="f" strok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87"/>
                    <w:ind w:left="1379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35" style="position:absolute;left:0;text-align:left;margin-left:13.8pt;margin-top:301.5pt;width:396.1pt;height:271.05pt;z-index:-251698176;mso-position-horizontal-relative:page;mso-position-vertical-relative:page" coordorigin="276,6030" coordsize="7922,5421" o:allowincell="f">
            <v:shape id="_x0000_s1136" style="position:absolute;left:283;top:6037;width:7907;height:5406;mso-position-horizontal-relative:page;mso-position-vertical-relative:page" coordsize="7907,5406" o:allowincell="f" path="m,5406hhl7907,5406,7907,,,,,5406xe" stroked="f">
              <v:path arrowok="t"/>
            </v:shape>
            <v:shape id="_x0000_s1137" style="position:absolute;left:283;top:6037;width:7907;height:5406;mso-position-horizontal-relative:page;mso-position-vertical-relative:page" coordsize="7907,5406" o:allowincell="f" path="m,5406hhl7907,5406,7907,,,,,5406xe" fill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38" style="position:absolute;left:0;text-align:left;margin-left:428.45pt;margin-top:286.05pt;width:396.1pt;height:286.55pt;z-index:-251697152;mso-position-horizontal-relative:page;mso-position-vertical-relative:page" coordorigin="8569,5721" coordsize="7922,5731" o:allowincell="f">
            <v:shape id="_x0000_s1139" style="position:absolute;left:8577;top:6037;width:7907;height:5406;mso-position-horizontal-relative:page;mso-position-vertical-relative:page" coordsize="7907,5406" o:allowincell="f" path="m,5406hhl7907,5406,7907,,,,,5406xe" filled="f">
              <v:path arrowok="t"/>
            </v:shape>
            <v:shape id="_x0000_s1140" type="#_x0000_t202" style="position:absolute;left:8570;top:5721;width:7922;height:5731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326" w:lineRule="exact"/>
                      <w:ind w:left="39" w:firstLine="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</w:rPr>
                      <w:t>AREAS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66"/>
                      <w:ind w:left="16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Expressive</w:t>
                    </w:r>
                    <w:r>
                      <w:rPr>
                        <w:b/>
                        <w:bCs/>
                        <w:spacing w:val="-4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Arts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Design: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Exploring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Using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Media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and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Materials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33"/>
                      </w:numPr>
                      <w:tabs>
                        <w:tab w:val="left" w:pos="286"/>
                      </w:tabs>
                      <w:kinsoku w:val="0"/>
                      <w:overflowPunct w:val="0"/>
                      <w:spacing w:before="3"/>
                      <w:ind w:right="3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Babies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explore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media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materials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part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their</w:t>
                    </w:r>
                    <w:r>
                      <w:rPr>
                        <w:sz w:val="20"/>
                        <w:szCs w:val="20"/>
                      </w:rPr>
                      <w:t xml:space="preserve"> exploration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the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world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around</w:t>
                    </w:r>
                    <w:r>
                      <w:rPr>
                        <w:spacing w:val="45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them.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28" w:lineRule="exact"/>
                      <w:ind w:left="16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Expressive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Arts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Design: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Being</w:t>
                    </w:r>
                    <w:r>
                      <w:rPr>
                        <w:b/>
                        <w:bCs/>
                        <w:spacing w:val="-8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Imaginative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33"/>
                      </w:numPr>
                      <w:tabs>
                        <w:tab w:val="left" w:pos="286"/>
                      </w:tabs>
                      <w:kinsoku w:val="0"/>
                      <w:overflowPunct w:val="0"/>
                      <w:ind w:right="737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Babies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toddlers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need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explore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world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develop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range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ways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41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communicate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before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can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express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their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own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ideas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through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arts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design.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pacing w:val="1"/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beginnings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understanding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People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communities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lie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early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attachment</w:t>
      </w:r>
      <w:r>
        <w:rPr>
          <w:spacing w:val="27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other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relationships.</w:t>
      </w:r>
    </w:p>
    <w:p w:rsidR="00C319F2" w:rsidRDefault="00C319F2">
      <w:pPr>
        <w:pStyle w:val="BodyText"/>
        <w:kinsoku w:val="0"/>
        <w:overflowPunct w:val="0"/>
        <w:spacing w:line="228" w:lineRule="exact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8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World:</w:t>
      </w:r>
      <w:r>
        <w:rPr>
          <w:b/>
          <w:bCs/>
          <w:spacing w:val="-6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left="401"/>
        <w:rPr>
          <w:sz w:val="20"/>
          <w:szCs w:val="20"/>
        </w:rPr>
      </w:pPr>
      <w:r>
        <w:rPr>
          <w:spacing w:val="-1"/>
          <w:sz w:val="20"/>
          <w:szCs w:val="20"/>
        </w:rPr>
        <w:t>Moves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eyes,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head,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follow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moving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objects.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left="401"/>
        <w:rPr>
          <w:sz w:val="20"/>
          <w:szCs w:val="20"/>
        </w:rPr>
      </w:pPr>
      <w:r>
        <w:rPr>
          <w:sz w:val="20"/>
          <w:szCs w:val="20"/>
        </w:rPr>
        <w:t>Reacts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abrupt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change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when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face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object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suddenly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disappears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from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view.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right="8674" w:firstLine="0"/>
        <w:rPr>
          <w:sz w:val="20"/>
          <w:szCs w:val="20"/>
        </w:rPr>
      </w:pPr>
      <w:r>
        <w:rPr>
          <w:sz w:val="20"/>
          <w:szCs w:val="20"/>
        </w:rPr>
        <w:t>Looks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around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room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interest;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visually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scans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environment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novel,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interesting</w:t>
      </w:r>
      <w:r>
        <w:rPr>
          <w:spacing w:val="4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objects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events.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left="401"/>
        <w:rPr>
          <w:sz w:val="20"/>
          <w:szCs w:val="20"/>
        </w:rPr>
      </w:pPr>
      <w:r>
        <w:rPr>
          <w:sz w:val="20"/>
          <w:szCs w:val="20"/>
        </w:rPr>
        <w:t>Smiles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pleasure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recognisable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playthings.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1"/>
        <w:ind w:right="9037" w:firstLine="0"/>
        <w:rPr>
          <w:sz w:val="20"/>
          <w:szCs w:val="20"/>
        </w:rPr>
      </w:pPr>
      <w:r>
        <w:rPr>
          <w:sz w:val="20"/>
          <w:szCs w:val="20"/>
        </w:rPr>
        <w:t>Repeats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actions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have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effect,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e.g.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kicking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hitting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mobile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shaking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8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rattle.</w:t>
      </w:r>
    </w:p>
    <w:p w:rsidR="00C319F2" w:rsidRDefault="00C319F2">
      <w:pPr>
        <w:pStyle w:val="BodyText"/>
        <w:kinsoku w:val="0"/>
        <w:overflowPunct w:val="0"/>
        <w:spacing w:line="228" w:lineRule="exact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12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world: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Technology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right="9037" w:firstLine="0"/>
        <w:rPr>
          <w:sz w:val="20"/>
          <w:szCs w:val="20"/>
        </w:rPr>
      </w:pPr>
      <w:r>
        <w:rPr>
          <w:spacing w:val="1"/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beginnings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understanding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technology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lie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babies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exploring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making</w:t>
      </w:r>
      <w:r>
        <w:rPr>
          <w:spacing w:val="3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sense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objects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how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behave.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right="9037" w:firstLine="0"/>
        <w:rPr>
          <w:sz w:val="20"/>
          <w:szCs w:val="20"/>
        </w:rPr>
        <w:sectPr w:rsidR="00C319F2">
          <w:type w:val="continuous"/>
          <w:pgSz w:w="16850" w:h="11910" w:orient="landscape"/>
          <w:pgMar w:top="680" w:right="240" w:bottom="280" w:left="160" w:header="720" w:footer="720" w:gutter="0"/>
          <w:cols w:space="720" w:equalWidth="0">
            <w:col w:w="16450"/>
          </w:cols>
          <w:noEndnote/>
        </w:sectPr>
      </w:pPr>
    </w:p>
    <w:p w:rsidR="00C319F2" w:rsidRDefault="00C319F2">
      <w:pPr>
        <w:pStyle w:val="Heading1"/>
        <w:kinsoku w:val="0"/>
        <w:overflowPunct w:val="0"/>
        <w:spacing w:before="144"/>
        <w:ind w:left="8107" w:right="8105" w:firstLine="26"/>
        <w:jc w:val="both"/>
        <w:rPr>
          <w:b w:val="0"/>
          <w:bCs w:val="0"/>
        </w:rPr>
      </w:pPr>
      <w:r>
        <w:rPr>
          <w:noProof/>
        </w:rPr>
        <w:lastRenderedPageBreak/>
        <w:pict>
          <v:shape id="_x0000_s1141" type="#_x0000_t202" style="position:absolute;left:0;text-align:left;margin-left:14.2pt;margin-top:3.9pt;width:382.7pt;height:234pt;z-index:251620352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 w:line="195" w:lineRule="exact"/>
                    <w:ind w:left="145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PSED—Making Relationships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Seeks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gain attention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variety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ways,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drawing others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into social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interaction.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before="1" w:line="195" w:lineRule="exact"/>
                    <w:ind w:left="253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Builds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relationships with special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people.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left="253"/>
                    <w:rPr>
                      <w:spacing w:val="-2"/>
                    </w:rPr>
                  </w:pPr>
                  <w:r>
                    <w:t>Is</w:t>
                  </w:r>
                  <w:r>
                    <w:rPr>
                      <w:spacing w:val="-1"/>
                    </w:rPr>
                    <w:t xml:space="preserve"> wary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unfamiliar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people.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left="253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Interacts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 others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explores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new</w:t>
                  </w:r>
                  <w:r>
                    <w:rPr>
                      <w:spacing w:val="-1"/>
                    </w:rPr>
                    <w:t xml:space="preserve"> situations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supported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by familiar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person.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before="1"/>
                    <w:ind w:right="172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interest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 activities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others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responds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differently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children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adults,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may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be more interested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watching children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than adults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pay</w:t>
                  </w:r>
                  <w:r>
                    <w:rPr>
                      <w:spacing w:val="-1"/>
                    </w:rPr>
                    <w:t xml:space="preserve"> more attention when children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talk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them.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4" w:lineRule="exact"/>
                    <w:ind w:left="145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PSED—Self-confidence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Self-awareness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before="1" w:line="195" w:lineRule="exact"/>
                    <w:ind w:left="253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Enjoys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finding own nose,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eyes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tummy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part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naming games.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left="253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Learns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own voice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actions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have effects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on others.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before="1" w:line="195" w:lineRule="exact"/>
                    <w:ind w:left="253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Uses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pointing with </w:t>
                  </w:r>
                  <w:r>
                    <w:rPr>
                      <w:spacing w:val="-2"/>
                    </w:rPr>
                    <w:t>eye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gaze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make requests,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share an interest.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left="253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Engages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person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help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achieve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goal,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get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 object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reach.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 w:line="195" w:lineRule="exact"/>
                    <w:ind w:left="145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PSED—Managing feelings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Behaviour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ind w:right="846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Uses familiar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adult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share feelings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1"/>
                    </w:rPr>
                    <w:t xml:space="preserve"> 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excitement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pleasure,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for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‘emotional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1"/>
                    </w:rPr>
                    <w:t>refuelling’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feeling tired,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stressed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frustrated.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before="2" w:line="195" w:lineRule="exact"/>
                    <w:ind w:left="253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Growing ability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soothe themselves,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may </w:t>
                  </w:r>
                  <w:r>
                    <w:t>like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use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comfort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object.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left="253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Cooperates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caregiving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experiences,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dressing.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54"/>
                    </w:tabs>
                    <w:kinsoku w:val="0"/>
                    <w:overflowPunct w:val="0"/>
                    <w:spacing w:before="1"/>
                    <w:ind w:left="253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Beginning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understand ‘yes’,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‘no’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some boundaries.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42" type="#_x0000_t202" style="position:absolute;left:0;text-align:left;margin-left:443.2pt;margin-top:3.9pt;width:382.7pt;height:234pt;z-index:251621376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 w:line="195" w:lineRule="exact"/>
                    <w:ind w:left="146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Listening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u w:val="single"/>
                    </w:rPr>
                    <w:t>Attention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Moves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whole bodies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sounds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they enjoy,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1"/>
                    </w:rPr>
                    <w:t xml:space="preserve">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music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2"/>
                    </w:rPr>
                    <w:t>regular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beat.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Has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strong exploratory impulse.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Concentrates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intently on an object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activity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own choosing </w:t>
                  </w: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short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periods.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Pays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attention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dominant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stimulus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easily distracted by noises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other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people</w:t>
                  </w:r>
                  <w:r>
                    <w:rPr>
                      <w:spacing w:val="-1"/>
                    </w:rPr>
                    <w:t xml:space="preserve"> talking.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 w:line="195" w:lineRule="exact"/>
                    <w:ind w:left="146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Understanding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Developing</w:t>
                  </w:r>
                  <w:r>
                    <w:rPr>
                      <w:spacing w:val="-1"/>
                    </w:rPr>
                    <w:t xml:space="preserve"> the ability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follow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others’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body</w:t>
                  </w:r>
                  <w:r>
                    <w:rPr>
                      <w:spacing w:val="-1"/>
                    </w:rPr>
                    <w:t xml:space="preserve"> language,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pointing 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gesture.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/>
                    <w:ind w:right="636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Responds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the different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said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familiar </w:t>
                  </w:r>
                  <w:r>
                    <w:rPr>
                      <w:spacing w:val="-2"/>
                    </w:rPr>
                    <w:t>context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special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person</w:t>
                  </w:r>
                  <w:r>
                    <w:rPr>
                      <w:spacing w:val="-1"/>
                    </w:rPr>
                    <w:t xml:space="preserve"> (e.g.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rPr>
                      <w:spacing w:val="-1"/>
                    </w:rPr>
                    <w:t>‘Where’s Mummy?’,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‘Where’s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nose?’).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Understanding</w:t>
                  </w:r>
                  <w:r>
                    <w:rPr>
                      <w:spacing w:val="-1"/>
                    </w:rPr>
                    <w:t xml:space="preserve">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single words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context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developing,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‘cup’,</w:t>
                  </w:r>
                  <w:r>
                    <w:rPr>
                      <w:spacing w:val="1"/>
                    </w:rPr>
                    <w:t xml:space="preserve"> ‘milk’,</w:t>
                  </w:r>
                  <w:r>
                    <w:rPr>
                      <w:spacing w:val="-2"/>
                    </w:rPr>
                    <w:t xml:space="preserve"> ‘daddy’.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5" w:lineRule="exact"/>
                    <w:ind w:left="146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Speaking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Uses </w:t>
                  </w:r>
                  <w:r>
                    <w:rPr>
                      <w:spacing w:val="-2"/>
                    </w:rPr>
                    <w:t>sounds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play,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‘brrrm’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for toy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car.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Uses single words.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Frequently</w:t>
                  </w:r>
                  <w:r>
                    <w:rPr>
                      <w:spacing w:val="-1"/>
                    </w:rPr>
                    <w:t xml:space="preserve"> imitates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sounds.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ind w:right="209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Enjoys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babbling and increasingly experiments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using </w:t>
                  </w:r>
                  <w:r>
                    <w:rPr>
                      <w:spacing w:val="-2"/>
                    </w:rPr>
                    <w:t>sounds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words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communicate for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range</w:t>
                  </w:r>
                  <w:r>
                    <w:rPr>
                      <w:spacing w:val="-1"/>
                    </w:rPr>
                    <w:t xml:space="preserve">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purposes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teddy,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more,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bye-bye.)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2"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Uses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pointing with </w:t>
                  </w:r>
                  <w:r>
                    <w:rPr>
                      <w:spacing w:val="-2"/>
                    </w:rPr>
                    <w:t>eye</w:t>
                  </w:r>
                  <w:r>
                    <w:rPr>
                      <w:spacing w:val="-1"/>
                    </w:rPr>
                    <w:t xml:space="preserve"> gaze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make requests,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share an interest.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Creates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personal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as they </w:t>
                  </w:r>
                  <w:r>
                    <w:rPr>
                      <w:spacing w:val="-2"/>
                    </w:rPr>
                    <w:t>begin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develop language.</w:t>
                  </w:r>
                </w:p>
              </w:txbxContent>
            </v:textbox>
            <w10:wrap anchorx="page"/>
          </v:shape>
        </w:pict>
      </w:r>
      <w:r>
        <w:t>P</w:t>
      </w:r>
      <w:r>
        <w:rPr>
          <w:w w:val="99"/>
        </w:rPr>
        <w:t xml:space="preserve"> </w:t>
      </w:r>
      <w:r>
        <w:t>R</w:t>
      </w:r>
      <w:r>
        <w:rPr>
          <w:w w:val="99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w w:val="95"/>
        </w:rPr>
        <w:t>M</w:t>
      </w:r>
      <w:r>
        <w:rPr>
          <w:w w:val="99"/>
        </w:rPr>
        <w:t xml:space="preserve"> </w:t>
      </w:r>
      <w:r>
        <w:t>E</w:t>
      </w:r>
    </w:p>
    <w:p w:rsidR="00C319F2" w:rsidRDefault="00C319F2">
      <w:pPr>
        <w:pStyle w:val="BodyText"/>
        <w:kinsoku w:val="0"/>
        <w:overflowPunct w:val="0"/>
        <w:spacing w:before="10"/>
        <w:ind w:left="0" w:firstLine="0"/>
        <w:rPr>
          <w:b/>
          <w:bCs/>
          <w:sz w:val="31"/>
          <w:szCs w:val="31"/>
        </w:rPr>
      </w:pPr>
    </w:p>
    <w:p w:rsidR="00C319F2" w:rsidRDefault="00C319F2">
      <w:pPr>
        <w:pStyle w:val="BodyText"/>
        <w:kinsoku w:val="0"/>
        <w:overflowPunct w:val="0"/>
        <w:ind w:left="8126" w:right="8122" w:firstLine="0"/>
        <w:jc w:val="both"/>
        <w:rPr>
          <w:sz w:val="32"/>
          <w:szCs w:val="32"/>
        </w:rPr>
      </w:pP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R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6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115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group id="_x0000_s1143" style="width:145.1pt;height:159.75pt;mso-position-horizontal-relative:char;mso-position-vertical-relative:line" coordsize="2902,3195" o:allowincell="f">
            <v:shape id="_x0000_s1144" style="position:absolute;left:368;top:850;width:2160;height:1617;mso-position-horizontal-relative:page;mso-position-vertical-relative:page" coordsize="2160,1617" o:allowincell="f" path="m,1617hhl2159,1617,2159,,,,,1617xe" stroked="f">
              <v:path arrowok="t"/>
            </v:shape>
            <v:shape id="_x0000_s1145" type="#_x0000_t202" style="position:absolute;width:2902;height:3195;mso-position-horizontal-relative:page;mso-position-vertical-relative:page" o:allowincell="f" fill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4"/>
                      <w:ind w:left="0" w:firstLine="0"/>
                      <w:rPr>
                        <w:b/>
                        <w:bCs/>
                        <w:sz w:val="47"/>
                        <w:szCs w:val="47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782" w:right="786" w:hanging="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Attach</w:t>
                    </w:r>
                    <w:r>
                      <w:rPr>
                        <w:spacing w:val="21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picture</w:t>
                    </w:r>
                    <w:r>
                      <w:rPr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of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child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here</w:t>
                    </w:r>
                  </w:p>
                </w:txbxContent>
              </v:textbox>
            </v:shape>
            <w10:anchorlock/>
          </v:group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0"/>
        <w:ind w:left="0" w:firstLine="0"/>
        <w:rPr>
          <w:b/>
          <w:bCs/>
          <w:sz w:val="12"/>
          <w:szCs w:val="12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424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shape id="_x0000_s1146" type="#_x0000_t202" style="width:114pt;height:50.25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9"/>
                    <w:ind w:left="3" w:firstLine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  <w:r>
                    <w:rPr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– 20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2" w:firstLine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months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:rsidR="00C319F2" w:rsidRDefault="00C319F2">
      <w:pPr>
        <w:pStyle w:val="BodyText"/>
        <w:kinsoku w:val="0"/>
        <w:overflowPunct w:val="0"/>
        <w:spacing w:before="69"/>
        <w:ind w:left="1503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47" type="#_x0000_t202" style="position:absolute;left:0;text-align:left;margin-left:166.45pt;margin-top:-285.2pt;width:326pt;height:314.25pt;z-index:251622400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Physical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Development: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Moving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Handling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Sits </w:t>
                  </w:r>
                  <w:r>
                    <w:rPr>
                      <w:spacing w:val="-2"/>
                    </w:rPr>
                    <w:t>unsupported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the floor.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 w:line="195" w:lineRule="exact"/>
                    <w:ind w:left="247" w:hanging="104"/>
                    <w:rPr>
                      <w:spacing w:val="-2"/>
                    </w:rPr>
                  </w:pPr>
                  <w:r>
                    <w:t>When</w:t>
                  </w:r>
                  <w:r>
                    <w:rPr>
                      <w:spacing w:val="-1"/>
                    </w:rPr>
                    <w:t xml:space="preserve"> sitting,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can lean forward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pick up small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toys.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Pulls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standing,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holding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furniture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person for support.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Crawls,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bottom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shuffles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rolls continuously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move around.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right="547" w:firstLine="0"/>
                    <w:rPr>
                      <w:spacing w:val="-1"/>
                    </w:rPr>
                  </w:pPr>
                  <w:r>
                    <w:t>Walks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around</w:t>
                  </w:r>
                  <w:r>
                    <w:rPr>
                      <w:spacing w:val="-1"/>
                    </w:rPr>
                    <w:t xml:space="preserve"> furniture lifting </w:t>
                  </w:r>
                  <w:r>
                    <w:rPr>
                      <w:spacing w:val="-2"/>
                    </w:rPr>
                    <w:t>one</w:t>
                  </w:r>
                  <w:r>
                    <w:rPr>
                      <w:spacing w:val="-1"/>
                    </w:rPr>
                    <w:t xml:space="preserve"> foot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and stepping sideways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(cruising),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spacing w:val="-1"/>
                    </w:rPr>
                    <w:t>walks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</w:t>
                  </w:r>
                  <w:r>
                    <w:rPr>
                      <w:spacing w:val="-2"/>
                    </w:rPr>
                    <w:t>one</w:t>
                  </w:r>
                  <w:r>
                    <w:rPr>
                      <w:spacing w:val="-1"/>
                    </w:rPr>
                    <w:t xml:space="preserve">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both hands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held by adult.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Takes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first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few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steps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independently.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Passes toys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one hand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the other.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/>
                    <w:ind w:right="280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Holds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 object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each </w:t>
                  </w:r>
                  <w:r>
                    <w:rPr>
                      <w:spacing w:val="-2"/>
                    </w:rPr>
                    <w:t>hand</w:t>
                  </w:r>
                  <w:r>
                    <w:rPr>
                      <w:spacing w:val="-1"/>
                    </w:rPr>
                    <w:t xml:space="preserve"> and brings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them </w:t>
                  </w:r>
                  <w:r>
                    <w:rPr>
                      <w:spacing w:val="-1"/>
                    </w:rPr>
                    <w:t>together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the middle,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holds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two blocks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bangs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together.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Picks up small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objects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between</w:t>
                  </w:r>
                  <w:r>
                    <w:rPr>
                      <w:spacing w:val="-1"/>
                    </w:rPr>
                    <w:t xml:space="preserve"> thumb and fingers.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Enjoys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the sensory </w:t>
                  </w:r>
                  <w:r>
                    <w:rPr>
                      <w:spacing w:val="-2"/>
                    </w:rPr>
                    <w:t>experience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making marks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damp sand,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paste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paint.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/>
                    <w:ind w:right="565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Holds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pen</w:t>
                  </w:r>
                  <w:r>
                    <w:rPr>
                      <w:spacing w:val="-1"/>
                    </w:rPr>
                    <w:t xml:space="preserve">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crayon using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whole hand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(palmar)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grasp and makes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random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spacing w:val="-1"/>
                    </w:rPr>
                    <w:t>marks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 different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strokes.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Physical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Development: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Health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Self-care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Opens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mouth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spoon.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Holds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own bottle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cup.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Grasps finger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foods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brings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them</w:t>
                  </w:r>
                  <w:r>
                    <w:t xml:space="preserve"> to</w:t>
                  </w:r>
                  <w:r>
                    <w:rPr>
                      <w:spacing w:val="-1"/>
                    </w:rPr>
                    <w:t xml:space="preserve"> mouth.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Attempts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use </w:t>
                  </w:r>
                  <w:r>
                    <w:rPr>
                      <w:spacing w:val="-2"/>
                    </w:rPr>
                    <w:t>spoon: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can </w:t>
                  </w:r>
                  <w:r>
                    <w:rPr>
                      <w:spacing w:val="-2"/>
                    </w:rPr>
                    <w:t>guide</w:t>
                  </w:r>
                  <w:r>
                    <w:rPr>
                      <w:spacing w:val="-1"/>
                    </w:rPr>
                    <w:t xml:space="preserve"> towards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mouth but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food often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falls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off.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Can actively cooperate with nappy changing (lies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still,</w:t>
                  </w:r>
                  <w:r>
                    <w:rPr>
                      <w:spacing w:val="-2"/>
                    </w:rPr>
                    <w:t xml:space="preserve"> helps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hold legs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up).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Starts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communicate urination,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bowel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movement.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48" type="#_x0000_t202" style="position:absolute;left:0;text-align:left;margin-left:500.2pt;margin-top:-285.2pt;width:326pt;height:314.35pt;z-index:251623424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/>
                    <w:ind w:left="146"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Notes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from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2"/>
                      <w:sz w:val="20"/>
                      <w:szCs w:val="20"/>
                      <w:u w:val="single"/>
                    </w:rPr>
                    <w:t>my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  <w:u w:val="single"/>
                    </w:rPr>
                    <w:t>Key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Person,</w:t>
                  </w:r>
                  <w:r>
                    <w:rPr>
                      <w:spacing w:val="-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Parent/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Carer,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or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other</w:t>
                  </w:r>
                  <w:r>
                    <w:rPr>
                      <w:spacing w:val="-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Professionals: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C319F2" w:rsidRDefault="00C319F2">
      <w:pPr>
        <w:pStyle w:val="BodyText"/>
        <w:kinsoku w:val="0"/>
        <w:overflowPunct w:val="0"/>
        <w:spacing w:before="69"/>
        <w:ind w:left="1503" w:firstLine="0"/>
        <w:rPr>
          <w:rFonts w:ascii="Times New Roman" w:hAnsi="Times New Roman" w:cs="Times New Roman"/>
          <w:sz w:val="24"/>
          <w:szCs w:val="24"/>
        </w:rPr>
        <w:sectPr w:rsidR="00C319F2">
          <w:headerReference w:type="default" r:id="rId20"/>
          <w:footerReference w:type="default" r:id="rId21"/>
          <w:pgSz w:w="16850" w:h="11910" w:orient="landscape"/>
          <w:pgMar w:top="200" w:right="200" w:bottom="280" w:left="160" w:header="0" w:footer="0" w:gutter="0"/>
          <w:cols w:space="720" w:equalWidth="0">
            <w:col w:w="1649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C319F2" w:rsidRDefault="00C319F2">
      <w:pPr>
        <w:pStyle w:val="BodyText"/>
        <w:tabs>
          <w:tab w:val="left" w:pos="8417"/>
        </w:tabs>
        <w:kinsoku w:val="0"/>
        <w:overflowPunct w:val="0"/>
        <w:spacing w:line="200" w:lineRule="atLeast"/>
        <w:ind w:left="124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 w:rsidR="003742E8">
        <w:rPr>
          <w:rFonts w:ascii="Times New Roman" w:hAnsi="Times New Roman" w:cs="Times New Roman"/>
          <w:sz w:val="20"/>
          <w:szCs w:val="20"/>
        </w:rPr>
        <w:pict>
          <v:shape id="_x0000_s1149" type="#_x0000_t202" style="width:395.35pt;height:265.9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8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pacing w:val="-14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Reading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271"/>
                    </w:tabs>
                    <w:kinsoku w:val="0"/>
                    <w:overflowPunct w:val="0"/>
                    <w:spacing w:line="229" w:lineRule="exact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Handles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books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printed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material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interest.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9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pacing w:val="-13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Writing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271"/>
                    </w:tabs>
                    <w:kinsoku w:val="0"/>
                    <w:overflowPunct w:val="0"/>
                    <w:spacing w:before="3"/>
                    <w:ind w:right="24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Children’s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later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writing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based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skills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understandings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which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develop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as</w:t>
                  </w:r>
                  <w:r>
                    <w:rPr>
                      <w:spacing w:val="3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babies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toddlers.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Before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write,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need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learn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use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spoken</w:t>
                  </w:r>
                  <w:r>
                    <w:rPr>
                      <w:spacing w:val="5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language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communicate.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Later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learn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write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down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words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271"/>
                    </w:tabs>
                    <w:kinsoku w:val="0"/>
                    <w:overflowPunct w:val="0"/>
                    <w:ind w:right="20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Early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mark-making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not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same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writing.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It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sensory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physical</w:t>
                  </w:r>
                  <w:r>
                    <w:rPr>
                      <w:spacing w:val="5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experience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babies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toddlers,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which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do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not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yet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connect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forming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symbols</w:t>
                  </w:r>
                  <w:r>
                    <w:rPr>
                      <w:spacing w:val="7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which</w:t>
                  </w:r>
                  <w:r>
                    <w:rPr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communicate</w:t>
                  </w:r>
                  <w:r>
                    <w:rPr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meaning.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</w:r>
      <w:r w:rsidR="003742E8">
        <w:rPr>
          <w:rFonts w:ascii="Times New Roman" w:hAnsi="Times New Roman" w:cs="Times New Roman"/>
          <w:sz w:val="20"/>
          <w:szCs w:val="20"/>
        </w:rPr>
        <w:pict>
          <v:shape id="_x0000_s1150" type="#_x0000_t202" style="width:395.35pt;height:265.9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8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Mathematics:</w:t>
                  </w:r>
                  <w:r>
                    <w:rPr>
                      <w:b/>
                      <w:bCs/>
                      <w:spacing w:val="-22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Numbers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271"/>
                    </w:tabs>
                    <w:kinsoku w:val="0"/>
                    <w:overflowPunct w:val="0"/>
                    <w:ind w:right="194"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Develops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awareness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number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names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through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their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enjoyment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action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rhymes</w:t>
                  </w:r>
                  <w:r>
                    <w:rPr>
                      <w:spacing w:val="5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songs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that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relate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their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experience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numbers.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271"/>
                    </w:tabs>
                    <w:kinsoku w:val="0"/>
                    <w:overflowPunct w:val="0"/>
                    <w:spacing w:before="1" w:line="229" w:lineRule="exact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some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understanding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that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things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exist,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even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when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out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sight.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9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Mathematics:</w:t>
                  </w:r>
                  <w:r>
                    <w:rPr>
                      <w:b/>
                      <w:bCs/>
                      <w:spacing w:val="-11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Shape,</w:t>
                  </w:r>
                  <w:r>
                    <w:rPr>
                      <w:b/>
                      <w:bCs/>
                      <w:spacing w:val="-9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Space</w:t>
                  </w:r>
                  <w:r>
                    <w:rPr>
                      <w:b/>
                      <w:bCs/>
                      <w:spacing w:val="-11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and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Measures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271"/>
                    </w:tabs>
                    <w:kinsoku w:val="0"/>
                    <w:overflowPunct w:val="0"/>
                    <w:spacing w:before="3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Recognises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big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things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small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things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meaningful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contexts.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271"/>
                    </w:tabs>
                    <w:kinsoku w:val="0"/>
                    <w:overflowPunct w:val="0"/>
                    <w:spacing w:before="7" w:line="226" w:lineRule="exact"/>
                    <w:ind w:right="4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Gets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know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enjoy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daily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routines,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such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getting-up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time,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mealtimes,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nappy</w:t>
                  </w:r>
                  <w:r>
                    <w:rPr>
                      <w:spacing w:val="2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time,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bedtime.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tabs>
          <w:tab w:val="left" w:pos="8417"/>
        </w:tabs>
        <w:kinsoku w:val="0"/>
        <w:overflowPunct w:val="0"/>
        <w:spacing w:line="200" w:lineRule="atLeast"/>
        <w:ind w:left="124" w:firstLine="0"/>
        <w:rPr>
          <w:rFonts w:ascii="Times New Roman" w:hAnsi="Times New Roman" w:cs="Times New Roman"/>
          <w:sz w:val="20"/>
          <w:szCs w:val="20"/>
        </w:rPr>
        <w:sectPr w:rsidR="00C319F2">
          <w:headerReference w:type="default" r:id="rId22"/>
          <w:footerReference w:type="default" r:id="rId23"/>
          <w:pgSz w:w="16850" w:h="11910" w:orient="landscape"/>
          <w:pgMar w:top="200" w:right="240" w:bottom="280" w:left="160" w:header="0" w:footer="0" w:gutter="0"/>
          <w:cols w:space="720" w:equalWidth="0">
            <w:col w:w="1645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C319F2" w:rsidRDefault="00C319F2">
      <w:pPr>
        <w:pStyle w:val="BodyText"/>
        <w:kinsoku w:val="0"/>
        <w:overflowPunct w:val="0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0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world: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People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and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Communities</w:t>
      </w:r>
    </w:p>
    <w:p w:rsidR="00C319F2" w:rsidRDefault="00C319F2">
      <w:pPr>
        <w:pStyle w:val="BodyText"/>
        <w:kinsoku w:val="0"/>
        <w:overflowPunct w:val="0"/>
        <w:spacing w:line="359" w:lineRule="exact"/>
        <w:ind w:left="276" w:firstLine="0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32"/>
          <w:szCs w:val="32"/>
        </w:rPr>
        <w:lastRenderedPageBreak/>
        <w:t>SPECIFIC</w:t>
      </w:r>
    </w:p>
    <w:p w:rsidR="00C319F2" w:rsidRDefault="00C319F2">
      <w:pPr>
        <w:pStyle w:val="BodyText"/>
        <w:kinsoku w:val="0"/>
        <w:overflowPunct w:val="0"/>
        <w:spacing w:line="359" w:lineRule="exact"/>
        <w:ind w:left="276" w:firstLine="0"/>
        <w:rPr>
          <w:sz w:val="32"/>
          <w:szCs w:val="32"/>
        </w:rPr>
        <w:sectPr w:rsidR="00C319F2">
          <w:type w:val="continuous"/>
          <w:pgSz w:w="16850" w:h="11910" w:orient="landscape"/>
          <w:pgMar w:top="680" w:right="240" w:bottom="280" w:left="160" w:header="720" w:footer="720" w:gutter="0"/>
          <w:cols w:num="2" w:space="720" w:equalWidth="0">
            <w:col w:w="5138" w:space="1468"/>
            <w:col w:w="9844"/>
          </w:cols>
          <w:noEndnote/>
        </w:sectPr>
      </w:pP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right="8698" w:firstLine="0"/>
        <w:rPr>
          <w:sz w:val="20"/>
          <w:szCs w:val="20"/>
        </w:rPr>
      </w:pPr>
      <w:r>
        <w:rPr>
          <w:noProof/>
        </w:rPr>
        <w:lastRenderedPageBreak/>
        <w:pict>
          <v:shape id="_x0000_s1151" type="#_x0000_t202" style="position:absolute;left:0;text-align:left;margin-left:14.2pt;margin-top:297.3pt;width:395.35pt;height:265.9pt;z-index:-251692032;mso-position-horizontal-relative:page;mso-position-vertical-relative:page" o:allowincell="f" filled="f" strok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3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379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52" style="position:absolute;left:0;text-align:left;margin-left:13.8pt;margin-top:296.9pt;width:396.1pt;height:266.65pt;z-index:-251691008;mso-position-horizontal-relative:page;mso-position-vertical-relative:page" coordorigin="276,5938" coordsize="7922,5333" o:allowincell="f">
            <v:shape id="_x0000_s1153" style="position:absolute;left:283;top:5946;width:7907;height:5318;mso-position-horizontal-relative:page;mso-position-vertical-relative:page" coordsize="7907,5318" o:allowincell="f" path="m,5318hhl7907,5318,7907,,,,,5318xe" stroked="f">
              <v:path arrowok="t"/>
            </v:shape>
            <v:shape id="_x0000_s1154" style="position:absolute;left:283;top:5946;width:7907;height:5318;mso-position-horizontal-relative:page;mso-position-vertical-relative:page" coordsize="7907,5318" o:allowincell="f" path="m,5318hhl7907,5318,7907,,,,,5318xe" fill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55" style="position:absolute;left:0;text-align:left;margin-left:428.45pt;margin-top:281.7pt;width:396.1pt;height:281.9pt;z-index:-251689984;mso-position-horizontal-relative:page;mso-position-vertical-relative:page" coordorigin="8569,5634" coordsize="7922,5638" o:allowincell="f">
            <v:shape id="_x0000_s1156" style="position:absolute;left:8577;top:5945;width:7907;height:5318;mso-position-horizontal-relative:page;mso-position-vertical-relative:page" coordsize="7907,5318" o:allowincell="f" path="m,5318hhl7907,5318,7907,,,,,5318xe" filled="f">
              <v:path arrowok="t"/>
            </v:shape>
            <v:shape id="_x0000_s1157" type="#_x0000_t202" style="position:absolute;left:8570;top:5634;width:7922;height:5638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326" w:lineRule="exact"/>
                      <w:ind w:left="39" w:firstLine="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</w:rPr>
                      <w:t>AREAS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61"/>
                      <w:ind w:left="16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Expressive</w:t>
                    </w:r>
                    <w:r>
                      <w:rPr>
                        <w:b/>
                        <w:bCs/>
                        <w:spacing w:val="-4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Arts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Design: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Exploring</w:t>
                    </w:r>
                    <w:r>
                      <w:rPr>
                        <w:b/>
                        <w:bCs/>
                        <w:spacing w:val="-4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Using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Media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and</w:t>
                    </w:r>
                    <w:r>
                      <w:rPr>
                        <w:b/>
                        <w:bCs/>
                        <w:spacing w:val="-4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Materials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7"/>
                      </w:numPr>
                      <w:tabs>
                        <w:tab w:val="left" w:pos="286"/>
                      </w:tabs>
                      <w:kinsoku w:val="0"/>
                      <w:overflowPunct w:val="0"/>
                      <w:spacing w:before="3"/>
                      <w:ind w:right="385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Explores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experiments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with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range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media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through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sensory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exploration,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72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using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whole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body.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7"/>
                      </w:numPr>
                      <w:tabs>
                        <w:tab w:val="left" w:pos="286"/>
                      </w:tabs>
                      <w:kinsoku w:val="0"/>
                      <w:overflowPunct w:val="0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Move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their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whole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bodies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sounds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enjoy,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such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as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music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or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regular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beat.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7"/>
                      </w:numPr>
                      <w:tabs>
                        <w:tab w:val="left" w:pos="286"/>
                      </w:tabs>
                      <w:kinsoku w:val="0"/>
                      <w:overflowPunct w:val="0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Imitates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improvises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actions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have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observed,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e.g.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clapping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or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waving.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7"/>
                      </w:numPr>
                      <w:tabs>
                        <w:tab w:val="left" w:pos="286"/>
                      </w:tabs>
                      <w:kinsoku w:val="0"/>
                      <w:overflowPunct w:val="0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Begins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move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music,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listen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or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join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rhymes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or songs.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7"/>
                      </w:numPr>
                      <w:tabs>
                        <w:tab w:val="left" w:pos="286"/>
                      </w:tabs>
                      <w:kinsoku w:val="0"/>
                      <w:overflowPunct w:val="0"/>
                      <w:spacing w:line="229" w:lineRule="exact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Notices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interested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the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effects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making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movements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which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leave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marks.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29" w:lineRule="exact"/>
                      <w:ind w:left="16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Expressive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Arts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Design: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Being</w:t>
                    </w:r>
                    <w:r>
                      <w:rPr>
                        <w:b/>
                        <w:bCs/>
                        <w:spacing w:val="-8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Imaginative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7"/>
                      </w:numPr>
                      <w:tabs>
                        <w:tab w:val="left" w:pos="286"/>
                      </w:tabs>
                      <w:kinsoku w:val="0"/>
                      <w:overflowPunct w:val="0"/>
                      <w:ind w:right="732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Babies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toddlers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need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explore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world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develop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range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ways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32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communicate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before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can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express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their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own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ideas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through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arts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design.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pacing w:val="1"/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beginnings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understanding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People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communities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lie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early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attachment</w:t>
      </w:r>
      <w:r>
        <w:rPr>
          <w:spacing w:val="28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other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relationships.</w:t>
      </w:r>
    </w:p>
    <w:p w:rsidR="00C319F2" w:rsidRDefault="00C319F2">
      <w:pPr>
        <w:pStyle w:val="BodyText"/>
        <w:kinsoku w:val="0"/>
        <w:overflowPunct w:val="0"/>
        <w:spacing w:line="228" w:lineRule="exact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8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World:</w:t>
      </w:r>
      <w:r>
        <w:rPr>
          <w:b/>
          <w:bCs/>
          <w:spacing w:val="-6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left="401"/>
        <w:rPr>
          <w:sz w:val="20"/>
          <w:szCs w:val="20"/>
        </w:rPr>
      </w:pPr>
      <w:r>
        <w:rPr>
          <w:sz w:val="20"/>
          <w:szCs w:val="20"/>
        </w:rPr>
        <w:t>Closely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observes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what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animals,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people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vehicles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do.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397"/>
        </w:tabs>
        <w:kinsoku w:val="0"/>
        <w:overflowPunct w:val="0"/>
        <w:ind w:left="396" w:hanging="120"/>
        <w:rPr>
          <w:sz w:val="20"/>
          <w:szCs w:val="20"/>
        </w:rPr>
      </w:pPr>
      <w:r>
        <w:rPr>
          <w:spacing w:val="1"/>
          <w:sz w:val="20"/>
          <w:szCs w:val="20"/>
        </w:rPr>
        <w:t>Watches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being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hidden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tries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find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it.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left="401"/>
        <w:rPr>
          <w:sz w:val="20"/>
          <w:szCs w:val="20"/>
        </w:rPr>
      </w:pPr>
      <w:r>
        <w:rPr>
          <w:sz w:val="20"/>
          <w:szCs w:val="20"/>
        </w:rPr>
        <w:t>Looks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dropped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objects.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right="8563" w:firstLine="0"/>
        <w:rPr>
          <w:sz w:val="20"/>
          <w:szCs w:val="20"/>
        </w:rPr>
      </w:pPr>
      <w:r>
        <w:rPr>
          <w:sz w:val="20"/>
          <w:szCs w:val="20"/>
        </w:rPr>
        <w:t>Becomes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absorbed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combining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objects,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e.g.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banging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two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objects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placing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objects</w:t>
      </w:r>
      <w:r>
        <w:rPr>
          <w:spacing w:val="30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into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containers.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right="8788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Knows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things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used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 different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ways,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e.g.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ball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rolling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throwing,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toy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car</w:t>
      </w:r>
      <w:r>
        <w:rPr>
          <w:spacing w:val="52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pushing.</w:t>
      </w:r>
    </w:p>
    <w:p w:rsidR="00C319F2" w:rsidRDefault="00C319F2">
      <w:pPr>
        <w:pStyle w:val="BodyText"/>
        <w:kinsoku w:val="0"/>
        <w:overflowPunct w:val="0"/>
        <w:spacing w:line="228" w:lineRule="exact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12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world: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Technology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right="9037" w:firstLine="0"/>
        <w:rPr>
          <w:sz w:val="20"/>
          <w:szCs w:val="20"/>
        </w:rPr>
      </w:pPr>
      <w:r>
        <w:rPr>
          <w:spacing w:val="1"/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beginnings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understanding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technology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lie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babies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exploring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making</w:t>
      </w:r>
      <w:r>
        <w:rPr>
          <w:spacing w:val="40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sense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objects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how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behave.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right="9037" w:firstLine="0"/>
        <w:rPr>
          <w:sz w:val="20"/>
          <w:szCs w:val="20"/>
        </w:rPr>
        <w:sectPr w:rsidR="00C319F2">
          <w:type w:val="continuous"/>
          <w:pgSz w:w="16850" w:h="11910" w:orient="landscape"/>
          <w:pgMar w:top="680" w:right="240" w:bottom="280" w:left="160" w:header="720" w:footer="720" w:gutter="0"/>
          <w:cols w:space="720" w:equalWidth="0">
            <w:col w:w="16450"/>
          </w:cols>
          <w:noEndnote/>
        </w:sectPr>
      </w:pPr>
    </w:p>
    <w:p w:rsidR="00C319F2" w:rsidRDefault="00C319F2">
      <w:pPr>
        <w:pStyle w:val="Heading1"/>
        <w:kinsoku w:val="0"/>
        <w:overflowPunct w:val="0"/>
        <w:spacing w:before="144"/>
        <w:ind w:left="8083" w:right="8089" w:firstLine="26"/>
        <w:jc w:val="both"/>
        <w:rPr>
          <w:b w:val="0"/>
          <w:bCs w:val="0"/>
        </w:rPr>
      </w:pPr>
      <w:r>
        <w:rPr>
          <w:noProof/>
        </w:rPr>
        <w:lastRenderedPageBreak/>
        <w:pict>
          <v:shape id="_x0000_s1158" type="#_x0000_t202" style="position:absolute;left:0;text-align:left;margin-left:13.45pt;margin-top:3.9pt;width:382.7pt;height:234pt;z-index:251627520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PSED—Making Relationships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Plays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alongside others.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/>
                    <w:ind w:right="558" w:firstLine="0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Uses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familiar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adult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as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secure base from</w:t>
                  </w:r>
                  <w:r>
                    <w:t xml:space="preserve"> which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explore</w:t>
                  </w:r>
                  <w:r>
                    <w:rPr>
                      <w:spacing w:val="-1"/>
                    </w:rPr>
                    <w:t xml:space="preserve"> independently </w:t>
                  </w:r>
                  <w:r>
                    <w:t>in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new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spacing w:val="-1"/>
                    </w:rPr>
                    <w:t>environments,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ventures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away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play and </w:t>
                  </w:r>
                  <w:r>
                    <w:t>interact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 others,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but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returns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for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cuddle or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reassurance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becomes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anxious.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Plays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cooperatively with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familiar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adult,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rolling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ball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back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forth.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PSED—Self-confidence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Self-awareness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/>
                    <w:ind w:right="376" w:firstLine="0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Explores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new</w:t>
                  </w:r>
                  <w:r>
                    <w:rPr>
                      <w:spacing w:val="-1"/>
                    </w:rPr>
                    <w:t xml:space="preserve"> toys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environments,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but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‘checks in’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regularly with familiar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adult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as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when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2"/>
                    </w:rPr>
                    <w:t>needed.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/>
                    <w:ind w:right="641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Gradually able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engage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pretend </w:t>
                  </w:r>
                  <w:r>
                    <w:t>play</w:t>
                  </w:r>
                  <w:r>
                    <w:rPr>
                      <w:spacing w:val="-1"/>
                    </w:rPr>
                    <w:t xml:space="preserve"> with toys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(supports child </w:t>
                  </w:r>
                  <w:r>
                    <w:t>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understand</w:t>
                  </w:r>
                  <w:r>
                    <w:rPr>
                      <w:spacing w:val="-1"/>
                    </w:rPr>
                    <w:t xml:space="preserve"> 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own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"/>
                    </w:rPr>
                    <w:t>thinking may be different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others).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/>
                    <w:ind w:right="191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Demonstrates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sense 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self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as an individual,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wants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do things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independently,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says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“No”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adult.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PSED—Managing feelings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Behaviour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52"/>
                    </w:tabs>
                    <w:kinsoku w:val="0"/>
                    <w:overflowPunct w:val="0"/>
                    <w:ind w:right="585" w:firstLine="0"/>
                    <w:rPr>
                      <w:spacing w:val="-1"/>
                    </w:rPr>
                  </w:pPr>
                  <w:r>
                    <w:t>Is</w:t>
                  </w:r>
                  <w:r>
                    <w:rPr>
                      <w:spacing w:val="-1"/>
                    </w:rPr>
                    <w:t xml:space="preserve"> aware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others’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feelings,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for </w:t>
                  </w:r>
                  <w:r>
                    <w:rPr>
                      <w:spacing w:val="-2"/>
                    </w:rPr>
                    <w:t>example,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looks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concerned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hears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crying or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looks excited </w:t>
                  </w:r>
                  <w:r>
                    <w:t>if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2"/>
                    </w:rPr>
                    <w:t>hears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familiar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happy</w:t>
                  </w:r>
                  <w:r>
                    <w:rPr>
                      <w:spacing w:val="-1"/>
                    </w:rPr>
                    <w:t xml:space="preserve"> voice.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2"/>
                    <w:ind w:right="148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Growing sense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2"/>
                    </w:rPr>
                    <w:t xml:space="preserve"> and</w:t>
                  </w:r>
                  <w:r>
                    <w:rPr>
                      <w:spacing w:val="-1"/>
                    </w:rPr>
                    <w:t xml:space="preserve"> determination may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result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feelings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anger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frustration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which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1"/>
                    </w:rPr>
                    <w:t>difficult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handle,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may 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tantrums.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Responds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few </w:t>
                  </w:r>
                  <w:r>
                    <w:rPr>
                      <w:spacing w:val="-2"/>
                    </w:rPr>
                    <w:t>appropriate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boundaries,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</w:t>
                  </w:r>
                  <w:r>
                    <w:rPr>
                      <w:spacing w:val="-2"/>
                    </w:rPr>
                    <w:t>encouragement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support.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52"/>
                    </w:tabs>
                    <w:kinsoku w:val="0"/>
                    <w:overflowPunct w:val="0"/>
                    <w:ind w:right="245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Begins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learn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some things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are theirs,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some</w:t>
                  </w:r>
                  <w:r>
                    <w:rPr>
                      <w:spacing w:val="-1"/>
                    </w:rPr>
                    <w:t xml:space="preserve"> things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are </w:t>
                  </w:r>
                  <w:r>
                    <w:rPr>
                      <w:spacing w:val="-2"/>
                    </w:rPr>
                    <w:t>shared,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some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things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belong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rPr>
                      <w:spacing w:val="-2"/>
                    </w:rPr>
                    <w:t>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people.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59" type="#_x0000_t202" style="position:absolute;left:0;text-align:left;margin-left:442.25pt;margin-top:3.9pt;width:382.7pt;height:234pt;z-index:251628544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 w:line="195" w:lineRule="exact"/>
                    <w:ind w:left="146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Listening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u w:val="single"/>
                    </w:rPr>
                    <w:t>Attention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Listens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enjoys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rhythmic patterns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rhymes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stories.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Enjoys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rhymes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demonstrates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listening by </w:t>
                  </w:r>
                  <w:r>
                    <w:t>trying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join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with actions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vocalisations.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Rigid attention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may appear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hear.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5" w:lineRule="exact"/>
                    <w:ind w:left="146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 xml:space="preserve">&amp;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Understanding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/>
                    <w:ind w:right="484" w:firstLine="0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Selects familiar objects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by name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will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go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and find objects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asked,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identify objects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group.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Understands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simple sentences (e.g.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‘Throw the ball.’)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5" w:lineRule="exact"/>
                    <w:ind w:left="146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Speaking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Copies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familiar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expressions,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‘Oh dear’,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‘All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gone’.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Beginning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put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two words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together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‘want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ball’,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‘more juice’).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/>
                    <w:ind w:right="421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Uses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different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types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everyday</w:t>
                  </w:r>
                  <w:r>
                    <w:rPr>
                      <w:spacing w:val="-1"/>
                    </w:rPr>
                    <w:t xml:space="preserve"> words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(nouns,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verbs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adjectives,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banana,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go,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sleep,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rPr>
                      <w:spacing w:val="-1"/>
                    </w:rPr>
                    <w:t>hot).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Beginning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ask simple questions.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Beginning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talk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about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people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things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are </w:t>
                  </w:r>
                  <w:r>
                    <w:rPr>
                      <w:spacing w:val="-2"/>
                    </w:rPr>
                    <w:t>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present.</w:t>
                  </w:r>
                </w:p>
              </w:txbxContent>
            </v:textbox>
            <w10:wrap anchorx="page"/>
          </v:shape>
        </w:pict>
      </w:r>
      <w:r>
        <w:t>P</w:t>
      </w:r>
      <w:r>
        <w:rPr>
          <w:w w:val="99"/>
        </w:rPr>
        <w:t xml:space="preserve"> </w:t>
      </w:r>
      <w:r>
        <w:t>R</w:t>
      </w:r>
      <w:r>
        <w:rPr>
          <w:w w:val="99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w w:val="95"/>
        </w:rPr>
        <w:t>M</w:t>
      </w:r>
      <w:r>
        <w:rPr>
          <w:w w:val="99"/>
        </w:rPr>
        <w:t xml:space="preserve"> </w:t>
      </w:r>
      <w:r>
        <w:t>E</w:t>
      </w:r>
    </w:p>
    <w:p w:rsidR="00C319F2" w:rsidRDefault="00C319F2">
      <w:pPr>
        <w:pStyle w:val="BodyText"/>
        <w:kinsoku w:val="0"/>
        <w:overflowPunct w:val="0"/>
        <w:spacing w:before="10"/>
        <w:ind w:left="0" w:firstLine="0"/>
        <w:rPr>
          <w:b/>
          <w:bCs/>
          <w:sz w:val="31"/>
          <w:szCs w:val="31"/>
        </w:rPr>
      </w:pPr>
    </w:p>
    <w:p w:rsidR="00C319F2" w:rsidRDefault="00C319F2">
      <w:pPr>
        <w:pStyle w:val="BodyText"/>
        <w:kinsoku w:val="0"/>
        <w:overflowPunct w:val="0"/>
        <w:ind w:left="8099" w:right="8108" w:firstLine="0"/>
        <w:jc w:val="both"/>
        <w:rPr>
          <w:sz w:val="32"/>
          <w:szCs w:val="32"/>
        </w:rPr>
      </w:pP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R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"/>
        <w:ind w:left="0" w:firstLine="0"/>
        <w:rPr>
          <w:b/>
          <w:bCs/>
          <w:sz w:val="15"/>
          <w:szCs w:val="15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144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group id="_x0000_s1160" style="width:140.5pt;height:153.85pt;mso-position-horizontal-relative:char;mso-position-vertical-relative:line" coordsize="2810,3077" o:allowincell="f">
            <v:shape id="_x0000_s1161" style="position:absolute;left:339;top:729;width:2160;height:1620;mso-position-horizontal-relative:page;mso-position-vertical-relative:page" coordsize="2160,1620" o:allowincell="f" path="m,1620hhl2159,1620,2159,,,,,1620xe" stroked="f">
              <v:path arrowok="t"/>
            </v:shape>
            <v:shape id="_x0000_s1162" type="#_x0000_t202" style="position:absolute;width:2810;height:3077;mso-position-horizontal-relative:page;mso-position-vertical-relative:page" o:allowincell="f" filled="f" strokeweight=".26456mm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8"/>
                      <w:ind w:left="0" w:firstLine="0"/>
                      <w:rPr>
                        <w:b/>
                        <w:bCs/>
                        <w:sz w:val="36"/>
                        <w:szCs w:val="36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39" w:lineRule="auto"/>
                      <w:ind w:left="753" w:right="723" w:hanging="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Attach</w:t>
                    </w:r>
                    <w:r>
                      <w:rPr>
                        <w:spacing w:val="21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picture</w:t>
                    </w:r>
                    <w:r>
                      <w:rPr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of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child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here</w:t>
                    </w:r>
                  </w:p>
                </w:txbxContent>
              </v:textbox>
            </v:shape>
            <w10:anchorlock/>
          </v:group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6"/>
        <w:ind w:left="0" w:firstLine="0"/>
        <w:rPr>
          <w:b/>
          <w:bCs/>
          <w:sz w:val="28"/>
          <w:szCs w:val="28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409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shape id="_x0000_s1163" type="#_x0000_t202" style="width:114pt;height:50.25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9"/>
                    <w:ind w:left="462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16</w:t>
                  </w:r>
                  <w:r>
                    <w:rPr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– 26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474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months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:rsidR="00C319F2" w:rsidRDefault="00C319F2">
      <w:pPr>
        <w:pStyle w:val="BodyText"/>
        <w:kinsoku w:val="0"/>
        <w:overflowPunct w:val="0"/>
        <w:spacing w:before="69"/>
        <w:ind w:left="1503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64" type="#_x0000_t202" style="position:absolute;left:0;text-align:left;margin-left:164.2pt;margin-top:-285.2pt;width:326pt;height:314.35pt;z-index:251629568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 w:line="195" w:lineRule="exact"/>
                    <w:ind w:left="145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Physical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Development: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Moving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Handling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49"/>
                    </w:tabs>
                    <w:kinsoku w:val="0"/>
                    <w:overflowPunct w:val="0"/>
                    <w:spacing w:line="195" w:lineRule="exact"/>
                    <w:ind w:hanging="103"/>
                    <w:rPr>
                      <w:spacing w:val="-1"/>
                    </w:rPr>
                  </w:pPr>
                  <w:r>
                    <w:t>Walks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upstairs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holding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hand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adult.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54"/>
                    </w:tabs>
                    <w:kinsoku w:val="0"/>
                    <w:overflowPunct w:val="0"/>
                    <w:spacing w:before="1" w:line="195" w:lineRule="exact"/>
                    <w:ind w:left="253" w:hanging="108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Comes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downstairs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backwards</w:t>
                  </w:r>
                  <w:r>
                    <w:rPr>
                      <w:spacing w:val="-1"/>
                    </w:rPr>
                    <w:t xml:space="preserve"> on knees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(crawling).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left="253" w:hanging="108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Beginning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balance blocks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build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small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tower.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left="253" w:hanging="108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Makes connections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between 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movement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and the marks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they make.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 w:line="195" w:lineRule="exact"/>
                    <w:ind w:left="145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Physical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Development: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Health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Self-care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left="253" w:hanging="108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Develops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own likes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dislikes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food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drink.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49"/>
                    </w:tabs>
                    <w:kinsoku w:val="0"/>
                    <w:overflowPunct w:val="0"/>
                    <w:spacing w:before="1" w:line="195" w:lineRule="exact"/>
                    <w:ind w:hanging="103"/>
                    <w:rPr>
                      <w:spacing w:val="-1"/>
                    </w:rPr>
                  </w:pPr>
                  <w:r>
                    <w:t>Willing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new</w:t>
                  </w:r>
                  <w:r>
                    <w:rPr>
                      <w:spacing w:val="-1"/>
                    </w:rPr>
                    <w:t xml:space="preserve"> food textures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tastes.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left="253" w:hanging="108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Holds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cup with both </w:t>
                  </w:r>
                  <w:r>
                    <w:rPr>
                      <w:spacing w:val="-2"/>
                    </w:rPr>
                    <w:t>hands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drinks without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much spilling.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54"/>
                    </w:tabs>
                    <w:kinsoku w:val="0"/>
                    <w:overflowPunct w:val="0"/>
                    <w:spacing w:before="1" w:line="195" w:lineRule="exact"/>
                    <w:ind w:left="253" w:hanging="108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Clearly communicates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 soiled nappy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pants.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left="253" w:hanging="108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some </w:t>
                  </w:r>
                  <w:r>
                    <w:rPr>
                      <w:spacing w:val="-2"/>
                    </w:rPr>
                    <w:t>awareness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bladder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and bowel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urges.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54"/>
                    </w:tabs>
                    <w:kinsoku w:val="0"/>
                    <w:overflowPunct w:val="0"/>
                    <w:spacing w:before="1" w:line="195" w:lineRule="exact"/>
                    <w:ind w:left="253" w:hanging="108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awareness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potty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toilet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used</w:t>
                  </w:r>
                  <w:r>
                    <w:rPr>
                      <w:spacing w:val="-1"/>
                    </w:rPr>
                    <w:t xml:space="preserve"> for.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54"/>
                    </w:tabs>
                    <w:kinsoku w:val="0"/>
                    <w:overflowPunct w:val="0"/>
                    <w:spacing w:line="195" w:lineRule="exact"/>
                    <w:ind w:left="253" w:hanging="108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desire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help with dressing/undressing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hygiene routines.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65" type="#_x0000_t202" style="position:absolute;left:0;text-align:left;margin-left:498.7pt;margin-top:-285.2pt;width:326pt;height:314.35pt;z-index:251630592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Notes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from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2"/>
                      <w:sz w:val="20"/>
                      <w:szCs w:val="20"/>
                      <w:u w:val="single"/>
                    </w:rPr>
                    <w:t>my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  <w:u w:val="single"/>
                    </w:rPr>
                    <w:t>Key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Person,</w:t>
                  </w:r>
                  <w:r>
                    <w:rPr>
                      <w:spacing w:val="-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Parent/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Carer,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or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other</w:t>
                  </w:r>
                  <w:r>
                    <w:rPr>
                      <w:spacing w:val="-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Professionals: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319F2" w:rsidRDefault="00C319F2">
      <w:pPr>
        <w:pStyle w:val="BodyText"/>
        <w:kinsoku w:val="0"/>
        <w:overflowPunct w:val="0"/>
        <w:spacing w:before="69"/>
        <w:ind w:left="1503" w:firstLine="0"/>
        <w:rPr>
          <w:rFonts w:ascii="Times New Roman" w:hAnsi="Times New Roman" w:cs="Times New Roman"/>
          <w:sz w:val="24"/>
          <w:szCs w:val="24"/>
        </w:rPr>
        <w:sectPr w:rsidR="00C319F2">
          <w:headerReference w:type="default" r:id="rId24"/>
          <w:footerReference w:type="default" r:id="rId25"/>
          <w:pgSz w:w="16850" w:h="11910" w:orient="landscape"/>
          <w:pgMar w:top="200" w:right="240" w:bottom="280" w:left="160" w:header="0" w:footer="0" w:gutter="0"/>
          <w:cols w:space="720"/>
          <w:noEndnote/>
        </w:sectPr>
      </w:pPr>
    </w:p>
    <w:p w:rsidR="00C319F2" w:rsidRDefault="00C319F2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C319F2" w:rsidRDefault="00C319F2">
      <w:pPr>
        <w:pStyle w:val="BodyText"/>
        <w:tabs>
          <w:tab w:val="left" w:pos="8417"/>
        </w:tabs>
        <w:kinsoku w:val="0"/>
        <w:overflowPunct w:val="0"/>
        <w:spacing w:line="200" w:lineRule="atLeast"/>
        <w:ind w:left="124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 w:rsidR="003742E8">
        <w:rPr>
          <w:rFonts w:ascii="Times New Roman" w:hAnsi="Times New Roman" w:cs="Times New Roman"/>
          <w:sz w:val="20"/>
          <w:szCs w:val="20"/>
        </w:rPr>
        <w:pict>
          <v:shape id="_x0000_s1166" type="#_x0000_t202" style="width:395.35pt;height:265.9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8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pacing w:val="-14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Reading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271"/>
                    </w:tabs>
                    <w:kinsoku w:val="0"/>
                    <w:overflowPunct w:val="0"/>
                    <w:spacing w:line="229" w:lineRule="exact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Interested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books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rhymes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may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have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favourites.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9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pacing w:val="-13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Writing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271"/>
                    </w:tabs>
                    <w:kinsoku w:val="0"/>
                    <w:overflowPunct w:val="0"/>
                    <w:spacing w:before="3"/>
                    <w:ind w:right="24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Children’s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later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writing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based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skills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understandings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which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develop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as</w:t>
                  </w:r>
                  <w:r>
                    <w:rPr>
                      <w:spacing w:val="3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babies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toddlers.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Before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write,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need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learn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use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spoken</w:t>
                  </w:r>
                  <w:r>
                    <w:rPr>
                      <w:spacing w:val="6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language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communicate.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Later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learn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write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down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words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271"/>
                    </w:tabs>
                    <w:kinsoku w:val="0"/>
                    <w:overflowPunct w:val="0"/>
                    <w:ind w:right="20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Early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mark-making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not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same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writing.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It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sensory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physical</w:t>
                  </w:r>
                  <w:r>
                    <w:rPr>
                      <w:spacing w:val="6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experience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babies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toddlers,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which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do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not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yet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connect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forming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symbols</w:t>
                  </w:r>
                  <w:r>
                    <w:rPr>
                      <w:spacing w:val="6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which</w:t>
                  </w:r>
                  <w:r>
                    <w:rPr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can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communicate</w:t>
                  </w:r>
                  <w:r>
                    <w:rPr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meaning.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</w:r>
      <w:r w:rsidR="003742E8">
        <w:rPr>
          <w:rFonts w:ascii="Times New Roman" w:hAnsi="Times New Roman" w:cs="Times New Roman"/>
          <w:sz w:val="20"/>
          <w:szCs w:val="20"/>
        </w:rPr>
        <w:pict>
          <v:shape id="_x0000_s1167" type="#_x0000_t202" style="width:395.35pt;height:265.9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8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Mathematics:</w:t>
                  </w:r>
                  <w:r>
                    <w:rPr>
                      <w:b/>
                      <w:bCs/>
                      <w:spacing w:val="-22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Numbers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271"/>
                    </w:tabs>
                    <w:kinsoku w:val="0"/>
                    <w:overflowPunct w:val="0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Knows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that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things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exist,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even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when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out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sight.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271"/>
                    </w:tabs>
                    <w:kinsoku w:val="0"/>
                    <w:overflowPunct w:val="0"/>
                    <w:ind w:right="839"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Beginning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organise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categorise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objects,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e.g.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putting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all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teddy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bears</w:t>
                  </w:r>
                  <w:r>
                    <w:rPr>
                      <w:spacing w:val="5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together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teddies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cars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separate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piles.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271"/>
                    </w:tabs>
                    <w:kinsoku w:val="0"/>
                    <w:overflowPunct w:val="0"/>
                    <w:spacing w:line="229" w:lineRule="exact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Says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some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counting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words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randomly.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9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Mathematics:</w:t>
                  </w:r>
                  <w:r>
                    <w:rPr>
                      <w:b/>
                      <w:bCs/>
                      <w:spacing w:val="-11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Shape,</w:t>
                  </w:r>
                  <w:r>
                    <w:rPr>
                      <w:b/>
                      <w:bCs/>
                      <w:spacing w:val="-9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Space</w:t>
                  </w:r>
                  <w:r>
                    <w:rPr>
                      <w:b/>
                      <w:bCs/>
                      <w:spacing w:val="-11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and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Measures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271"/>
                    </w:tabs>
                    <w:kinsoku w:val="0"/>
                    <w:overflowPunct w:val="0"/>
                    <w:spacing w:before="3"/>
                    <w:ind w:right="706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Attempts,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sometimes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successfully,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fit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shapes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into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spaces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inset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boards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5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jigsaw</w:t>
                  </w:r>
                  <w:r>
                    <w:rPr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puzzles.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271"/>
                    </w:tabs>
                    <w:kinsoku w:val="0"/>
                    <w:overflowPunct w:val="0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blocks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create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their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own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simple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structures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arrangements.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271"/>
                    </w:tabs>
                    <w:kinsoku w:val="0"/>
                    <w:overflowPunct w:val="0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Enjoys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filling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emptying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containers.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271"/>
                    </w:tabs>
                    <w:kinsoku w:val="0"/>
                    <w:overflowPunct w:val="0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Associates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sequence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actions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daily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routines.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271"/>
                    </w:tabs>
                    <w:kinsoku w:val="0"/>
                    <w:overflowPunct w:val="0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Beginning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understand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that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things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might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happen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‘now’.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tabs>
          <w:tab w:val="left" w:pos="8417"/>
        </w:tabs>
        <w:kinsoku w:val="0"/>
        <w:overflowPunct w:val="0"/>
        <w:spacing w:line="200" w:lineRule="atLeast"/>
        <w:ind w:left="124" w:firstLine="0"/>
        <w:rPr>
          <w:rFonts w:ascii="Times New Roman" w:hAnsi="Times New Roman" w:cs="Times New Roman"/>
          <w:sz w:val="20"/>
          <w:szCs w:val="20"/>
        </w:rPr>
        <w:sectPr w:rsidR="00C319F2">
          <w:headerReference w:type="default" r:id="rId26"/>
          <w:footerReference w:type="default" r:id="rId27"/>
          <w:pgSz w:w="16850" w:h="11910" w:orient="landscape"/>
          <w:pgMar w:top="200" w:right="240" w:bottom="280" w:left="160" w:header="0" w:footer="0" w:gutter="0"/>
          <w:cols w:space="720"/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C319F2" w:rsidRDefault="00C319F2">
      <w:pPr>
        <w:pStyle w:val="BodyText"/>
        <w:kinsoku w:val="0"/>
        <w:overflowPunct w:val="0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0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world: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People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and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Communities</w:t>
      </w:r>
    </w:p>
    <w:p w:rsidR="00C319F2" w:rsidRDefault="00C319F2">
      <w:pPr>
        <w:pStyle w:val="BodyText"/>
        <w:kinsoku w:val="0"/>
        <w:overflowPunct w:val="0"/>
        <w:spacing w:line="359" w:lineRule="exact"/>
        <w:ind w:left="276" w:firstLine="0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32"/>
          <w:szCs w:val="32"/>
        </w:rPr>
        <w:lastRenderedPageBreak/>
        <w:t>SPECIFIC</w:t>
      </w:r>
    </w:p>
    <w:p w:rsidR="00C319F2" w:rsidRDefault="00C319F2">
      <w:pPr>
        <w:pStyle w:val="BodyText"/>
        <w:kinsoku w:val="0"/>
        <w:overflowPunct w:val="0"/>
        <w:spacing w:line="359" w:lineRule="exact"/>
        <w:ind w:left="276" w:firstLine="0"/>
        <w:rPr>
          <w:sz w:val="32"/>
          <w:szCs w:val="32"/>
        </w:rPr>
        <w:sectPr w:rsidR="00C319F2">
          <w:type w:val="continuous"/>
          <w:pgSz w:w="16850" w:h="11910" w:orient="landscape"/>
          <w:pgMar w:top="680" w:right="240" w:bottom="280" w:left="160" w:header="720" w:footer="720" w:gutter="0"/>
          <w:cols w:num="2" w:space="720" w:equalWidth="0">
            <w:col w:w="5138" w:space="1468"/>
            <w:col w:w="9844"/>
          </w:cols>
          <w:noEndnote/>
        </w:sectPr>
      </w:pP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right="8932" w:firstLine="0"/>
        <w:rPr>
          <w:sz w:val="20"/>
          <w:szCs w:val="20"/>
        </w:rPr>
      </w:pPr>
      <w:r>
        <w:rPr>
          <w:noProof/>
        </w:rPr>
        <w:lastRenderedPageBreak/>
        <w:pict>
          <v:shape id="_x0000_s1168" type="#_x0000_t202" style="position:absolute;left:0;text-align:left;margin-left:14.2pt;margin-top:297.3pt;width:395.35pt;height:265.9pt;z-index:-251684864;mso-position-horizontal-relative:page;mso-position-vertical-relative:page" o:allowincell="f" filled="f" strok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3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379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69" style="position:absolute;left:0;text-align:left;margin-left:13.8pt;margin-top:296.9pt;width:396.1pt;height:266.65pt;z-index:-251683840;mso-position-horizontal-relative:page;mso-position-vertical-relative:page" coordorigin="276,5938" coordsize="7922,5333" o:allowincell="f">
            <v:shape id="_x0000_s1170" style="position:absolute;left:283;top:5946;width:7907;height:5318;mso-position-horizontal-relative:page;mso-position-vertical-relative:page" coordsize="7907,5318" o:allowincell="f" path="m,5318hhl7907,5318,7907,,,,,5318xe" stroked="f">
              <v:path arrowok="t"/>
            </v:shape>
            <v:shape id="_x0000_s1171" style="position:absolute;left:283;top:5946;width:7907;height:5318;mso-position-horizontal-relative:page;mso-position-vertical-relative:page" coordsize="7907,5318" o:allowincell="f" path="m,5318hhl7907,5318,7907,,,,,5318xe" fill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72" style="position:absolute;left:0;text-align:left;margin-left:428.45pt;margin-top:281.7pt;width:396.1pt;height:281.9pt;z-index:-251682816;mso-position-horizontal-relative:page;mso-position-vertical-relative:page" coordorigin="8569,5634" coordsize="7922,5638" o:allowincell="f">
            <v:shape id="_x0000_s1173" style="position:absolute;left:8577;top:5945;width:7907;height:5318;mso-position-horizontal-relative:page;mso-position-vertical-relative:page" coordsize="7907,5318" o:allowincell="f" path="m,5318hhl7907,5318,7907,,,,,5318xe" filled="f">
              <v:path arrowok="t"/>
            </v:shape>
            <v:shape id="_x0000_s1174" type="#_x0000_t202" style="position:absolute;left:8570;top:5634;width:7922;height:5638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326" w:lineRule="exact"/>
                      <w:ind w:left="39" w:firstLine="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</w:rPr>
                      <w:t>AREAS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61"/>
                      <w:ind w:left="16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Expressive</w:t>
                    </w:r>
                    <w:r>
                      <w:rPr>
                        <w:b/>
                        <w:bCs/>
                        <w:spacing w:val="-4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Arts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Design: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Exploring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Using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1"/>
                        <w:sz w:val="20"/>
                        <w:szCs w:val="20"/>
                        <w:u w:val="thick"/>
                      </w:rPr>
                      <w:t>Media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and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Materials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1"/>
                      </w:numPr>
                      <w:tabs>
                        <w:tab w:val="left" w:pos="286"/>
                      </w:tabs>
                      <w:kinsoku w:val="0"/>
                      <w:overflowPunct w:val="0"/>
                      <w:spacing w:before="3"/>
                      <w:ind w:right="385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Explores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experiments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with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range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media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through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sensory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exploration,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72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using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whole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body.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1"/>
                      </w:numPr>
                      <w:tabs>
                        <w:tab w:val="left" w:pos="286"/>
                      </w:tabs>
                      <w:kinsoku w:val="0"/>
                      <w:overflowPunct w:val="0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Move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their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whole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bodies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sounds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enjoy,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such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as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music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or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regular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beat.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1"/>
                      </w:numPr>
                      <w:tabs>
                        <w:tab w:val="left" w:pos="286"/>
                      </w:tabs>
                      <w:kinsoku w:val="0"/>
                      <w:overflowPunct w:val="0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Imitates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improvises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actions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have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observed,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e.g.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clapping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or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waving.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1"/>
                      </w:numPr>
                      <w:tabs>
                        <w:tab w:val="left" w:pos="286"/>
                      </w:tabs>
                      <w:kinsoku w:val="0"/>
                      <w:overflowPunct w:val="0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Begins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move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music,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listen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or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join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rhymes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or songs.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1"/>
                      </w:numPr>
                      <w:tabs>
                        <w:tab w:val="left" w:pos="286"/>
                      </w:tabs>
                      <w:kinsoku w:val="0"/>
                      <w:overflowPunct w:val="0"/>
                      <w:spacing w:line="229" w:lineRule="exact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Notices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interested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the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effects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making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movements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which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leave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marks.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29" w:lineRule="exact"/>
                      <w:ind w:left="16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Expressive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Arts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Design: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Being</w:t>
                    </w:r>
                    <w:r>
                      <w:rPr>
                        <w:b/>
                        <w:bCs/>
                        <w:spacing w:val="-8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Imaginative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1"/>
                      </w:numPr>
                      <w:tabs>
                        <w:tab w:val="left" w:pos="286"/>
                      </w:tabs>
                      <w:kinsoku w:val="0"/>
                      <w:overflowPunct w:val="0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Expresses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self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through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physical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action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sound.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21"/>
                      </w:numPr>
                      <w:tabs>
                        <w:tab w:val="left" w:pos="286"/>
                      </w:tabs>
                      <w:kinsoku w:val="0"/>
                      <w:overflowPunct w:val="0"/>
                      <w:ind w:right="1032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Pretends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that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one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object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represents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another,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especially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when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objects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have</w:t>
                    </w:r>
                    <w:r>
                      <w:rPr>
                        <w:spacing w:val="36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characteristics</w:t>
                    </w:r>
                    <w:r>
                      <w:rPr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</w:t>
                    </w:r>
                    <w:r>
                      <w:rPr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common.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  <w:szCs w:val="20"/>
        </w:rPr>
        <w:t>Is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curious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people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shows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interest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stories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themselves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46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family.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line="229" w:lineRule="exact"/>
        <w:ind w:left="401"/>
        <w:rPr>
          <w:sz w:val="20"/>
          <w:szCs w:val="20"/>
        </w:rPr>
      </w:pPr>
      <w:r>
        <w:rPr>
          <w:spacing w:val="-1"/>
          <w:sz w:val="20"/>
          <w:szCs w:val="20"/>
        </w:rPr>
        <w:t>Enjoys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pictures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stories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about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themselves,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families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people.</w:t>
      </w:r>
    </w:p>
    <w:p w:rsidR="00C319F2" w:rsidRDefault="00C319F2">
      <w:pPr>
        <w:pStyle w:val="BodyText"/>
        <w:kinsoku w:val="0"/>
        <w:overflowPunct w:val="0"/>
        <w:spacing w:line="229" w:lineRule="exact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8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World:</w:t>
      </w:r>
      <w:r>
        <w:rPr>
          <w:b/>
          <w:bCs/>
          <w:spacing w:val="-6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right="8788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Explores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objects</w:t>
      </w:r>
      <w:r>
        <w:rPr>
          <w:spacing w:val="-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by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linking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together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different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approaches: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shaking,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hitting,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looking,</w:t>
      </w:r>
      <w:r>
        <w:rPr>
          <w:spacing w:val="4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feeling,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tasting,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mouthing,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pulling,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turning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poking.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line="229" w:lineRule="exact"/>
        <w:ind w:left="401"/>
        <w:rPr>
          <w:sz w:val="20"/>
          <w:szCs w:val="20"/>
        </w:rPr>
      </w:pPr>
      <w:r>
        <w:rPr>
          <w:sz w:val="20"/>
          <w:szCs w:val="20"/>
        </w:rPr>
        <w:t>Remembers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where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objects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belong.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line="228" w:lineRule="exact"/>
        <w:ind w:left="401"/>
        <w:rPr>
          <w:sz w:val="20"/>
          <w:szCs w:val="20"/>
        </w:rPr>
      </w:pPr>
      <w:r>
        <w:rPr>
          <w:sz w:val="20"/>
          <w:szCs w:val="20"/>
        </w:rPr>
        <w:t>Matches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parts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objects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fit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together,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e.g.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lid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teapot.</w:t>
      </w:r>
    </w:p>
    <w:p w:rsidR="00C319F2" w:rsidRDefault="00C319F2">
      <w:pPr>
        <w:pStyle w:val="BodyText"/>
        <w:kinsoku w:val="0"/>
        <w:overflowPunct w:val="0"/>
        <w:spacing w:line="229" w:lineRule="exact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12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world: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Technology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right="8788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Anticipates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repeated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sounds,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sights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actions,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e.g.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when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adult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demonstrates</w:t>
      </w:r>
      <w:r>
        <w:rPr>
          <w:spacing w:val="7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action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toy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several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times.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right="8698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Shows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interest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toys </w:t>
      </w:r>
      <w:r>
        <w:rPr>
          <w:sz w:val="20"/>
          <w:szCs w:val="20"/>
        </w:rPr>
        <w:t>with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buttons,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flaps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simple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mechanisms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beginning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34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learn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operate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them.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right="8698" w:firstLine="0"/>
        <w:rPr>
          <w:sz w:val="20"/>
          <w:szCs w:val="20"/>
        </w:rPr>
        <w:sectPr w:rsidR="00C319F2">
          <w:type w:val="continuous"/>
          <w:pgSz w:w="16850" w:h="11910" w:orient="landscape"/>
          <w:pgMar w:top="680" w:right="240" w:bottom="280" w:left="160" w:header="720" w:footer="720" w:gutter="0"/>
          <w:cols w:space="720" w:equalWidth="0">
            <w:col w:w="16450"/>
          </w:cols>
          <w:noEndnote/>
        </w:sectPr>
      </w:pPr>
    </w:p>
    <w:p w:rsidR="00C319F2" w:rsidRDefault="00C319F2">
      <w:pPr>
        <w:pStyle w:val="Heading1"/>
        <w:kinsoku w:val="0"/>
        <w:overflowPunct w:val="0"/>
        <w:spacing w:before="144"/>
        <w:ind w:left="8097" w:right="8075" w:firstLine="26"/>
        <w:jc w:val="both"/>
        <w:rPr>
          <w:b w:val="0"/>
          <w:bCs w:val="0"/>
        </w:rPr>
      </w:pPr>
      <w:r>
        <w:rPr>
          <w:noProof/>
        </w:rPr>
        <w:lastRenderedPageBreak/>
        <w:pict>
          <v:shape id="_x0000_s1175" type="#_x0000_t202" style="position:absolute;left:0;text-align:left;margin-left:13.45pt;margin-top:3.9pt;width:382.7pt;height:234pt;z-index:251634688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PSED—Making Relationships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Interested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others’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play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starting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join in.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Seeks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others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share experiences.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affection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concern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people</w:t>
                  </w:r>
                  <w:r>
                    <w:rPr>
                      <w:spacing w:val="-1"/>
                    </w:rPr>
                    <w:t xml:space="preserve"> who are special</w:t>
                  </w:r>
                  <w:r>
                    <w:t xml:space="preserve"> to</w:t>
                  </w:r>
                  <w:r>
                    <w:rPr>
                      <w:spacing w:val="-1"/>
                    </w:rPr>
                    <w:t xml:space="preserve"> them.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May form</w:t>
                  </w:r>
                  <w:r>
                    <w:t xml:space="preserve"> a</w:t>
                  </w:r>
                  <w:r>
                    <w:rPr>
                      <w:spacing w:val="-1"/>
                    </w:rPr>
                    <w:t xml:space="preserve"> special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friendship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</w:t>
                  </w:r>
                  <w:r>
                    <w:rPr>
                      <w:spacing w:val="-2"/>
                    </w:rPr>
                    <w:t>another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child.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PSED—Self-confidence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Self-awareness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Separates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main carer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with</w:t>
                  </w:r>
                  <w:r>
                    <w:rPr>
                      <w:spacing w:val="-1"/>
                    </w:rPr>
                    <w:t xml:space="preserve"> support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encouragement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familiar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adult.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Expresses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own preferences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interests.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PSED—Managing feelings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Behaviour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Seeks comfort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familiar adults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needed.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Can express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own feelings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1"/>
                    </w:rPr>
                    <w:t xml:space="preserve"> as sad,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happy,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cross,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scared,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worried.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Responds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the feelings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wishes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others.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Aware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some actions can hurt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harm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others.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Tries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help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give comfort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others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are distressed.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4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understanding and cooperates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some </w:t>
                  </w:r>
                  <w:r>
                    <w:rPr>
                      <w:spacing w:val="-2"/>
                    </w:rPr>
                    <w:t>boundaries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routines.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ind w:right="330" w:firstLine="0"/>
                  </w:pPr>
                  <w:r>
                    <w:rPr>
                      <w:spacing w:val="-1"/>
                    </w:rPr>
                    <w:t>Can inhibit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own actions/behaviours,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stop themselves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2"/>
                    </w:rPr>
                    <w:t xml:space="preserve"> doing</w:t>
                  </w:r>
                  <w:r>
                    <w:rPr>
                      <w:spacing w:val="-1"/>
                    </w:rPr>
                    <w:t xml:space="preserve"> something they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shouldn’t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2"/>
                    </w:rPr>
                    <w:t>do.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4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Growing ability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distract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self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upset,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by engaging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new</w:t>
                  </w:r>
                  <w:r>
                    <w:rPr>
                      <w:spacing w:val="-1"/>
                    </w:rPr>
                    <w:t xml:space="preserve"> play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activity.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76" type="#_x0000_t202" style="position:absolute;left:0;text-align:left;margin-left:442.25pt;margin-top:3.9pt;width:382.7pt;height:234pt;z-index:251635712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 w:line="195" w:lineRule="exact"/>
                    <w:ind w:left="146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Listening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u w:val="single"/>
                    </w:rPr>
                    <w:t>Attention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Listens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 interest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the </w:t>
                  </w:r>
                  <w:r>
                    <w:rPr>
                      <w:spacing w:val="-2"/>
                    </w:rPr>
                    <w:t>noises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adults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make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they read stories.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/>
                    <w:ind w:right="268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Recognises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responds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many familiar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sounds,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turning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knock 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the </w:t>
                  </w:r>
                  <w:r>
                    <w:rPr>
                      <w:spacing w:val="-2"/>
                    </w:rPr>
                    <w:t>door,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looking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going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the door.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interest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play 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sounds,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songs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rhymes.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/>
                    <w:ind w:right="229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Single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channelled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attention.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Can shift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different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task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2"/>
                    </w:rPr>
                    <w:t xml:space="preserve"> attention</w:t>
                  </w:r>
                  <w:r>
                    <w:rPr>
                      <w:spacing w:val="-1"/>
                    </w:rPr>
                    <w:t xml:space="preserve"> fully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obtained</w:t>
                  </w:r>
                  <w:r>
                    <w:t xml:space="preserve"> –</w:t>
                  </w:r>
                  <w:r>
                    <w:rPr>
                      <w:spacing w:val="-1"/>
                    </w:rPr>
                    <w:t xml:space="preserve"> using child’s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rPr>
                      <w:spacing w:val="-1"/>
                    </w:rPr>
                    <w:t>name helps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focus.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 w:line="195" w:lineRule="exact"/>
                    <w:ind w:left="146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Understanding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Identifies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action words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by pointing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the right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picture,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e.g.,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“Who’s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jumping?”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Understands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more complex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sentences,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‘Put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toys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away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then </w:t>
                  </w:r>
                  <w:r>
                    <w:rPr>
                      <w:spacing w:val="1"/>
                    </w:rPr>
                    <w:t xml:space="preserve">we’ll </w:t>
                  </w:r>
                  <w:r>
                    <w:rPr>
                      <w:spacing w:val="-1"/>
                    </w:rPr>
                    <w:t xml:space="preserve">read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book.’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ind w:right="682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Understands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‘who’,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‘what’,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‘where’</w:t>
                  </w:r>
                  <w:r>
                    <w:t xml:space="preserve"> in</w:t>
                  </w:r>
                  <w:r>
                    <w:rPr>
                      <w:spacing w:val="-1"/>
                    </w:rPr>
                    <w:t xml:space="preserve"> simple questions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(e.g.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Who’s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that/can?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What’s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that?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1"/>
                    </w:rPr>
                    <w:t>Where is.?).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4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Developing</w:t>
                  </w:r>
                  <w:r>
                    <w:rPr>
                      <w:spacing w:val="-1"/>
                    </w:rPr>
                    <w:t xml:space="preserve"> understanding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simple concepts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big/little).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 w:line="195" w:lineRule="exact"/>
                    <w:ind w:left="146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Communication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3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Speaking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ind w:right="419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Uses </w:t>
                  </w:r>
                  <w:r>
                    <w:rPr>
                      <w:spacing w:val="-2"/>
                    </w:rPr>
                    <w:t>language</w:t>
                  </w:r>
                  <w:r>
                    <w:rPr>
                      <w:spacing w:val="-1"/>
                    </w:rPr>
                    <w:t xml:space="preserve"> 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powerful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means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widening contacts,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sharing feelings,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experiences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rPr>
                      <w:spacing w:val="-1"/>
                    </w:rPr>
                    <w:t>thoughts.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2"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Holds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conversation,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jumping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topic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topic.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Learns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new</w:t>
                  </w:r>
                  <w:r>
                    <w:rPr>
                      <w:spacing w:val="-1"/>
                    </w:rPr>
                    <w:t xml:space="preserve"> words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very rapidly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able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use them</w:t>
                  </w:r>
                  <w:r>
                    <w:t xml:space="preserve"> in</w:t>
                  </w:r>
                  <w:r>
                    <w:rPr>
                      <w:spacing w:val="-1"/>
                    </w:rPr>
                    <w:t xml:space="preserve"> communicating.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/>
                  </w:pPr>
                  <w:r>
                    <w:rPr>
                      <w:spacing w:val="-1"/>
                    </w:rPr>
                    <w:t>Uses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gestures,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sometimes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with</w:t>
                  </w:r>
                  <w:r>
                    <w:rPr>
                      <w:spacing w:val="-1"/>
                    </w:rPr>
                    <w:t xml:space="preserve"> limited talk,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reaches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toward toy,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saying </w:t>
                  </w:r>
                  <w:r>
                    <w:rPr>
                      <w:spacing w:val="4"/>
                    </w:rPr>
                    <w:t>‘I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it’.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Uses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variety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questions </w:t>
                  </w:r>
                  <w:r>
                    <w:rPr>
                      <w:spacing w:val="-2"/>
                    </w:rPr>
                    <w:t>(e.g.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what,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where,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who).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before="1"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Uses simple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sentences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(e.g.’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Mummy gonna work.’)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55"/>
                    </w:tabs>
                    <w:kinsoku w:val="0"/>
                    <w:overflowPunct w:val="0"/>
                    <w:spacing w:line="195" w:lineRule="exact"/>
                    <w:ind w:left="254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Beginning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use word endings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(e.g.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going,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cats).</w:t>
                  </w:r>
                </w:p>
              </w:txbxContent>
            </v:textbox>
            <w10:wrap anchorx="page"/>
          </v:shape>
        </w:pict>
      </w:r>
      <w:r>
        <w:t>P</w:t>
      </w:r>
      <w:r>
        <w:rPr>
          <w:w w:val="99"/>
        </w:rPr>
        <w:t xml:space="preserve"> </w:t>
      </w:r>
      <w:r>
        <w:t>R</w:t>
      </w:r>
      <w:r>
        <w:rPr>
          <w:w w:val="99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w w:val="95"/>
        </w:rPr>
        <w:t>M</w:t>
      </w:r>
      <w:r>
        <w:rPr>
          <w:w w:val="99"/>
        </w:rPr>
        <w:t xml:space="preserve"> </w:t>
      </w:r>
      <w:r>
        <w:t>E</w:t>
      </w:r>
    </w:p>
    <w:p w:rsidR="00C319F2" w:rsidRDefault="00C319F2">
      <w:pPr>
        <w:pStyle w:val="BodyText"/>
        <w:kinsoku w:val="0"/>
        <w:overflowPunct w:val="0"/>
        <w:spacing w:before="10"/>
        <w:ind w:left="0" w:firstLine="0"/>
        <w:rPr>
          <w:b/>
          <w:bCs/>
          <w:sz w:val="31"/>
          <w:szCs w:val="31"/>
        </w:rPr>
      </w:pPr>
    </w:p>
    <w:p w:rsidR="00C319F2" w:rsidRDefault="00C319F2">
      <w:pPr>
        <w:pStyle w:val="BodyText"/>
        <w:kinsoku w:val="0"/>
        <w:overflowPunct w:val="0"/>
        <w:ind w:left="8114" w:right="8094" w:firstLine="0"/>
        <w:jc w:val="both"/>
        <w:rPr>
          <w:sz w:val="32"/>
          <w:szCs w:val="32"/>
        </w:rPr>
      </w:pP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R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7"/>
        <w:ind w:left="0" w:firstLine="0"/>
        <w:rPr>
          <w:b/>
          <w:bCs/>
          <w:sz w:val="16"/>
          <w:szCs w:val="16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160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group id="_x0000_s1177" style="width:139.7pt;height:153pt;mso-position-horizontal-relative:char;mso-position-vertical-relative:line" coordsize="2794,3060" o:allowincell="f">
            <v:shape id="_x0000_s1178" style="position:absolute;left:323;top:712;width:2160;height:1620;mso-position-horizontal-relative:page;mso-position-vertical-relative:page" coordsize="2160,1620" o:allowincell="f" path="m,1620hhl2159,1620,2159,,,,,1620xe" stroked="f">
              <v:path arrowok="t"/>
            </v:shape>
            <v:shape id="_x0000_s1179" type="#_x0000_t202" style="position:absolute;width:2794;height:3060;mso-position-horizontal-relative:page;mso-position-vertical-relative:page" o:allowincell="f" fill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3"/>
                      <w:ind w:left="0" w:firstLine="0"/>
                      <w:rPr>
                        <w:b/>
                        <w:bCs/>
                        <w:sz w:val="35"/>
                        <w:szCs w:val="35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39" w:lineRule="auto"/>
                      <w:ind w:left="737" w:right="723" w:hanging="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Attach</w:t>
                    </w:r>
                    <w:r>
                      <w:rPr>
                        <w:spacing w:val="21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picture</w:t>
                    </w:r>
                    <w:r>
                      <w:rPr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of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child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here</w:t>
                    </w:r>
                  </w:p>
                </w:txbxContent>
              </v:textbox>
            </v:shape>
            <w10:anchorlock/>
          </v:group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6"/>
        <w:ind w:left="0" w:firstLine="0"/>
        <w:rPr>
          <w:b/>
          <w:bCs/>
          <w:sz w:val="28"/>
          <w:szCs w:val="28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424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shape id="_x0000_s1180" type="#_x0000_t202" style="width:114pt;height:50.25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9"/>
                    <w:ind w:left="464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22</w:t>
                  </w:r>
                  <w:r>
                    <w:rPr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– 36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476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months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:rsidR="00C319F2" w:rsidRDefault="00C319F2">
      <w:pPr>
        <w:pStyle w:val="BodyText"/>
        <w:kinsoku w:val="0"/>
        <w:overflowPunct w:val="0"/>
        <w:spacing w:before="69"/>
        <w:ind w:left="1503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81" type="#_x0000_t202" style="position:absolute;left:0;text-align:left;margin-left:163.9pt;margin-top:-285.2pt;width:326pt;height:314.35pt;z-index:251636736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 w:line="195" w:lineRule="exact"/>
                    <w:ind w:left="144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Physical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Development: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Moving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Handling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5" w:lineRule="exact"/>
                    <w:ind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Runs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safely on whole foot.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/>
                    <w:ind w:right="185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Squats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</w:t>
                  </w:r>
                  <w:r>
                    <w:rPr>
                      <w:spacing w:val="-2"/>
                    </w:rPr>
                    <w:t>steadiness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rest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play with </w:t>
                  </w:r>
                  <w:r>
                    <w:t>object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 ground,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rises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to </w:t>
                  </w:r>
                  <w:r>
                    <w:rPr>
                      <w:spacing w:val="-1"/>
                    </w:rPr>
                    <w:t>feet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rPr>
                      <w:spacing w:val="-1"/>
                    </w:rPr>
                    <w:t>without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using hands.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ind w:right="734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Climbs confidently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beginning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pull </w:t>
                  </w:r>
                  <w:r>
                    <w:rPr>
                      <w:spacing w:val="-1"/>
                    </w:rPr>
                    <w:t>themselves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up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nursery play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climbing equipment.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4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Can kick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large ball.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Turns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pages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book,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sometimes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several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once.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ind w:right="579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control</w:t>
                  </w:r>
                  <w:r>
                    <w:t xml:space="preserve">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holding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jugs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pour,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hammers,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books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mark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rPr>
                      <w:spacing w:val="-1"/>
                    </w:rPr>
                    <w:t>making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tools.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4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Beginning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use three fingers (tripod grip)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hold writing tools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Imitates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drawing simple </w:t>
                  </w:r>
                  <w:r>
                    <w:rPr>
                      <w:spacing w:val="-2"/>
                    </w:rPr>
                    <w:t>shapes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such as circles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lines.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48"/>
                    </w:tabs>
                    <w:kinsoku w:val="0"/>
                    <w:overflowPunct w:val="0"/>
                    <w:spacing w:line="195" w:lineRule="exact"/>
                    <w:ind w:left="247" w:hanging="103"/>
                    <w:rPr>
                      <w:spacing w:val="-2"/>
                    </w:rPr>
                  </w:pPr>
                  <w:r>
                    <w:t>Walks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upstairs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 downstairs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holding</w:t>
                  </w:r>
                  <w:r>
                    <w:rPr>
                      <w:spacing w:val="-1"/>
                    </w:rPr>
                    <w:t xml:space="preserve"> onto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rail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two feet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step.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May be beginning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show preference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dominant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hand.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5" w:lineRule="exact"/>
                    <w:ind w:left="144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Physical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Development: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Health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Self-care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5" w:lineRule="exact"/>
                    <w:ind w:left="252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Feeds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self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competently with </w:t>
                  </w:r>
                  <w:r>
                    <w:rPr>
                      <w:spacing w:val="-2"/>
                    </w:rPr>
                    <w:t>spoon.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Drinks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well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without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spilling.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Clearly communicates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their </w:t>
                  </w:r>
                  <w:r>
                    <w:rPr>
                      <w:spacing w:val="-2"/>
                    </w:rPr>
                    <w:t>need</w:t>
                  </w:r>
                  <w:r>
                    <w:rPr>
                      <w:spacing w:val="-1"/>
                    </w:rPr>
                    <w:t xml:space="preserve">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potty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toilet.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 w:line="195" w:lineRule="exact"/>
                    <w:ind w:left="252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 xml:space="preserve">Beginning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recognise </w:t>
                  </w:r>
                  <w:r>
                    <w:rPr>
                      <w:spacing w:val="-2"/>
                    </w:rPr>
                    <w:t>danger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seeks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support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significant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adults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</w:rPr>
                    <w:t>help.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ind w:right="1007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Helps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clothing,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puts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on</w:t>
                  </w:r>
                  <w:r>
                    <w:rPr>
                      <w:spacing w:val="-1"/>
                    </w:rPr>
                    <w:t xml:space="preserve"> hat,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unzips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zipper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on jacket,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takes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off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rPr>
                      <w:spacing w:val="-1"/>
                    </w:rPr>
                    <w:t>unbuttoned shirt.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4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Beginning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be independent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self-care,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but </w:t>
                  </w:r>
                  <w:r>
                    <w:rPr>
                      <w:spacing w:val="-1"/>
                    </w:rPr>
                    <w:t>still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often </w:t>
                  </w:r>
                  <w:r>
                    <w:rPr>
                      <w:spacing w:val="-2"/>
                    </w:rPr>
                    <w:t>needs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adult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support.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82" type="#_x0000_t202" style="position:absolute;left:0;text-align:left;margin-left:498.7pt;margin-top:-285.2pt;width:326pt;height:314.35pt;z-index:251637760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Notes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from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2"/>
                      <w:sz w:val="20"/>
                      <w:szCs w:val="20"/>
                      <w:u w:val="single"/>
                    </w:rPr>
                    <w:t>my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  <w:u w:val="single"/>
                    </w:rPr>
                    <w:t>Key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Person,</w:t>
                  </w:r>
                  <w:r>
                    <w:rPr>
                      <w:spacing w:val="-4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Parent/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Carer,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or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other</w:t>
                  </w:r>
                  <w:r>
                    <w:rPr>
                      <w:spacing w:val="-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Professionals: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319F2" w:rsidRDefault="00C319F2">
      <w:pPr>
        <w:pStyle w:val="BodyText"/>
        <w:kinsoku w:val="0"/>
        <w:overflowPunct w:val="0"/>
        <w:spacing w:before="69"/>
        <w:ind w:left="1503" w:firstLine="0"/>
        <w:rPr>
          <w:rFonts w:ascii="Times New Roman" w:hAnsi="Times New Roman" w:cs="Times New Roman"/>
          <w:sz w:val="24"/>
          <w:szCs w:val="24"/>
        </w:rPr>
        <w:sectPr w:rsidR="00C319F2">
          <w:headerReference w:type="default" r:id="rId28"/>
          <w:footerReference w:type="default" r:id="rId29"/>
          <w:pgSz w:w="16850" w:h="11910" w:orient="landscape"/>
          <w:pgMar w:top="200" w:right="240" w:bottom="280" w:left="160" w:header="0" w:footer="0" w:gutter="0"/>
          <w:cols w:space="720"/>
          <w:noEndnote/>
        </w:sectPr>
      </w:pPr>
    </w:p>
    <w:p w:rsidR="00C319F2" w:rsidRDefault="00C319F2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C319F2" w:rsidRDefault="00C319F2">
      <w:pPr>
        <w:pStyle w:val="BodyText"/>
        <w:tabs>
          <w:tab w:val="left" w:pos="8417"/>
        </w:tabs>
        <w:kinsoku w:val="0"/>
        <w:overflowPunct w:val="0"/>
        <w:spacing w:line="200" w:lineRule="atLeast"/>
        <w:ind w:left="124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 w:rsidR="003742E8">
        <w:rPr>
          <w:rFonts w:ascii="Times New Roman" w:hAnsi="Times New Roman" w:cs="Times New Roman"/>
          <w:sz w:val="20"/>
          <w:szCs w:val="20"/>
        </w:rPr>
        <w:pict>
          <v:shape id="_x0000_s1183" type="#_x0000_t202" style="width:395.35pt;height:265.9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8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pacing w:val="-14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Reading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271"/>
                    </w:tabs>
                    <w:kinsoku w:val="0"/>
                    <w:overflowPunct w:val="0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some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favourite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stories,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rhymes,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songs,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poems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jingles.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271"/>
                    </w:tabs>
                    <w:kinsoku w:val="0"/>
                    <w:overflowPunct w:val="0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Repeats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words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phrases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from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familiar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stories.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271"/>
                    </w:tabs>
                    <w:kinsoku w:val="0"/>
                    <w:overflowPunct w:val="0"/>
                    <w:spacing w:before="1"/>
                    <w:ind w:right="411"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Fills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missing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word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phrase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known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rhyme,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story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game,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e.g.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‘Humpty</w:t>
                  </w:r>
                  <w:r>
                    <w:rPr>
                      <w:spacing w:val="5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Dumpty</w:t>
                  </w:r>
                  <w:r>
                    <w:rPr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sat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on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…’.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8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pacing w:val="-13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Writing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271"/>
                    </w:tabs>
                    <w:kinsoku w:val="0"/>
                    <w:overflowPunct w:val="0"/>
                    <w:spacing w:before="3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Distinguishes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between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different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marks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make.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</w:r>
      <w:r w:rsidR="003742E8">
        <w:rPr>
          <w:rFonts w:ascii="Times New Roman" w:hAnsi="Times New Roman" w:cs="Times New Roman"/>
          <w:sz w:val="20"/>
          <w:szCs w:val="20"/>
        </w:rPr>
        <w:pict>
          <v:shape id="_x0000_s1184" type="#_x0000_t202" style="width:395.35pt;height:265.9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8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Mathematics:</w:t>
                  </w:r>
                  <w:r>
                    <w:rPr>
                      <w:b/>
                      <w:bCs/>
                      <w:spacing w:val="-22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Numbers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71"/>
                    </w:tabs>
                    <w:kinsoku w:val="0"/>
                    <w:overflowPunct w:val="0"/>
                    <w:ind w:right="418"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Selects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small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number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objects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from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group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when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asked,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example,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‘please</w:t>
                  </w:r>
                  <w:r>
                    <w:rPr>
                      <w:spacing w:val="3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give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me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one’,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‘please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give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2"/>
                      <w:sz w:val="20"/>
                      <w:szCs w:val="20"/>
                    </w:rPr>
                    <w:t>me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two’.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71"/>
                    </w:tabs>
                    <w:kinsoku w:val="0"/>
                    <w:overflowPunct w:val="0"/>
                    <w:spacing w:before="1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Recites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some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number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names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sequence.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71"/>
                    </w:tabs>
                    <w:kinsoku w:val="0"/>
                    <w:overflowPunct w:val="0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Creates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experiments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symbols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marks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representing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ideas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number.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71"/>
                    </w:tabs>
                    <w:kinsoku w:val="0"/>
                    <w:overflowPunct w:val="0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Begins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make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comparisons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between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quantities.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71"/>
                    </w:tabs>
                    <w:kinsoku w:val="0"/>
                    <w:overflowPunct w:val="0"/>
                    <w:spacing w:line="229" w:lineRule="exact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some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language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quantities,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such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as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‘more’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‘a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lot’.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71"/>
                    </w:tabs>
                    <w:kinsoku w:val="0"/>
                    <w:overflowPunct w:val="0"/>
                    <w:ind w:right="201"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Knows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that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group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things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changes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quantity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when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something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added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taken</w:t>
                  </w:r>
                  <w:r>
                    <w:rPr>
                      <w:spacing w:val="2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away.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8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Mathematics:</w:t>
                  </w:r>
                  <w:r>
                    <w:rPr>
                      <w:b/>
                      <w:bCs/>
                      <w:spacing w:val="-11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Shape,</w:t>
                  </w:r>
                  <w:r>
                    <w:rPr>
                      <w:b/>
                      <w:bCs/>
                      <w:spacing w:val="-9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Space</w:t>
                  </w:r>
                  <w:r>
                    <w:rPr>
                      <w:b/>
                      <w:bCs/>
                      <w:spacing w:val="-11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and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Measures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71"/>
                    </w:tabs>
                    <w:kinsoku w:val="0"/>
                    <w:overflowPunct w:val="0"/>
                    <w:spacing w:before="3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Notices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simple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shapes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patterns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pictures.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71"/>
                    </w:tabs>
                    <w:kinsoku w:val="0"/>
                    <w:overflowPunct w:val="0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Beginning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categorise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objects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according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properties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such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shape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size.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71"/>
                    </w:tabs>
                    <w:kinsoku w:val="0"/>
                    <w:overflowPunct w:val="0"/>
                    <w:spacing w:line="229" w:lineRule="exact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Begins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use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language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size.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71"/>
                    </w:tabs>
                    <w:kinsoku w:val="0"/>
                    <w:overflowPunct w:val="0"/>
                    <w:ind w:right="672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Understands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some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talk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about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immediate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past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future,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e.g.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‘before’,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‘later’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2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‘soon’.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71"/>
                    </w:tabs>
                    <w:kinsoku w:val="0"/>
                    <w:overflowPunct w:val="0"/>
                    <w:ind w:left="270" w:hanging="125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Anticipates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specific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time-based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events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such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mealtimes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home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time.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tabs>
          <w:tab w:val="left" w:pos="8417"/>
        </w:tabs>
        <w:kinsoku w:val="0"/>
        <w:overflowPunct w:val="0"/>
        <w:spacing w:line="200" w:lineRule="atLeast"/>
        <w:ind w:left="124" w:firstLine="0"/>
        <w:rPr>
          <w:rFonts w:ascii="Times New Roman" w:hAnsi="Times New Roman" w:cs="Times New Roman"/>
          <w:sz w:val="20"/>
          <w:szCs w:val="20"/>
        </w:rPr>
        <w:sectPr w:rsidR="00C319F2">
          <w:headerReference w:type="default" r:id="rId30"/>
          <w:footerReference w:type="default" r:id="rId31"/>
          <w:pgSz w:w="16850" w:h="11910" w:orient="landscape"/>
          <w:pgMar w:top="200" w:right="240" w:bottom="280" w:left="160" w:header="0" w:footer="0" w:gutter="0"/>
          <w:cols w:space="720"/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C319F2" w:rsidRDefault="00C319F2">
      <w:pPr>
        <w:pStyle w:val="BodyText"/>
        <w:kinsoku w:val="0"/>
        <w:overflowPunct w:val="0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0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world: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People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and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Communities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left="401"/>
        <w:rPr>
          <w:sz w:val="20"/>
          <w:szCs w:val="20"/>
        </w:rPr>
      </w:pPr>
      <w:r>
        <w:rPr>
          <w:sz w:val="20"/>
          <w:szCs w:val="20"/>
        </w:rPr>
        <w:t>Has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sense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own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immediate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family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relations.</w:t>
      </w:r>
    </w:p>
    <w:p w:rsidR="00C319F2" w:rsidRDefault="00C319F2">
      <w:pPr>
        <w:pStyle w:val="BodyText"/>
        <w:kinsoku w:val="0"/>
        <w:overflowPunct w:val="0"/>
        <w:spacing w:line="359" w:lineRule="exact"/>
        <w:ind w:left="276" w:firstLine="0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32"/>
          <w:szCs w:val="32"/>
        </w:rPr>
        <w:lastRenderedPageBreak/>
        <w:t>SPECIFIC</w:t>
      </w:r>
    </w:p>
    <w:p w:rsidR="00C319F2" w:rsidRDefault="00C319F2">
      <w:pPr>
        <w:pStyle w:val="BodyText"/>
        <w:kinsoku w:val="0"/>
        <w:overflowPunct w:val="0"/>
        <w:spacing w:line="359" w:lineRule="exact"/>
        <w:ind w:left="276" w:firstLine="0"/>
        <w:rPr>
          <w:sz w:val="32"/>
          <w:szCs w:val="32"/>
        </w:rPr>
        <w:sectPr w:rsidR="00C319F2">
          <w:type w:val="continuous"/>
          <w:pgSz w:w="16850" w:h="11910" w:orient="landscape"/>
          <w:pgMar w:top="680" w:right="240" w:bottom="280" w:left="160" w:header="720" w:footer="720" w:gutter="0"/>
          <w:cols w:num="2" w:space="720" w:equalWidth="0">
            <w:col w:w="5138" w:space="1468"/>
            <w:col w:w="9844"/>
          </w:cols>
          <w:noEndnote/>
        </w:sectPr>
      </w:pP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right="8788" w:firstLine="0"/>
        <w:rPr>
          <w:sz w:val="20"/>
          <w:szCs w:val="20"/>
        </w:rPr>
      </w:pPr>
      <w:r>
        <w:rPr>
          <w:noProof/>
        </w:rPr>
        <w:lastRenderedPageBreak/>
        <w:pict>
          <v:shape id="_x0000_s1185" type="#_x0000_t202" style="position:absolute;left:0;text-align:left;margin-left:14.2pt;margin-top:297.3pt;width:395.35pt;height:265.9pt;z-index:-251677696;mso-position-horizontal-relative:page;mso-position-vertical-relative:page" o:allowincell="f" filled="f" strok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3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379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86" style="position:absolute;left:0;text-align:left;margin-left:13.8pt;margin-top:296.9pt;width:396.1pt;height:266.65pt;z-index:-251676672;mso-position-horizontal-relative:page;mso-position-vertical-relative:page" coordorigin="276,5938" coordsize="7922,5333" o:allowincell="f">
            <v:shape id="_x0000_s1187" style="position:absolute;left:283;top:5946;width:7907;height:5318;mso-position-horizontal-relative:page;mso-position-vertical-relative:page" coordsize="7907,5318" o:allowincell="f" path="m,5318hhl7907,5318,7907,,,,,5318xe" stroked="f">
              <v:path arrowok="t"/>
            </v:shape>
            <v:shape id="_x0000_s1188" style="position:absolute;left:283;top:5946;width:7907;height:5318;mso-position-horizontal-relative:page;mso-position-vertical-relative:page" coordsize="7907,5318" o:allowincell="f" path="m,5318hhl7907,5318,7907,,,,,5318xe" fill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89" style="position:absolute;left:0;text-align:left;margin-left:428.45pt;margin-top:281.7pt;width:396.1pt;height:281.9pt;z-index:-251675648;mso-position-horizontal-relative:page;mso-position-vertical-relative:page" coordorigin="8569,5634" coordsize="7922,5638" o:allowincell="f">
            <v:shape id="_x0000_s1190" style="position:absolute;left:8577;top:5945;width:7907;height:5318;mso-position-horizontal-relative:page;mso-position-vertical-relative:page" coordsize="7907,5318" o:allowincell="f" path="m,5318hhl7907,5318,7907,,,,,5318xe" filled="f">
              <v:path arrowok="t"/>
            </v:shape>
            <v:shape id="_x0000_s1191" type="#_x0000_t202" style="position:absolute;left:8570;top:5634;width:7922;height:5638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326" w:lineRule="exact"/>
                      <w:ind w:left="39" w:firstLine="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</w:rPr>
                      <w:t>AREAS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61"/>
                      <w:ind w:left="16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Expressive</w:t>
                    </w:r>
                    <w:r>
                      <w:rPr>
                        <w:b/>
                        <w:bCs/>
                        <w:spacing w:val="-4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Arts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Design: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Exploring</w:t>
                    </w:r>
                    <w:r>
                      <w:rPr>
                        <w:b/>
                        <w:bCs/>
                        <w:spacing w:val="-4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Using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Media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and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Materials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286"/>
                      </w:tabs>
                      <w:kinsoku w:val="0"/>
                      <w:overflowPunct w:val="0"/>
                      <w:spacing w:before="3" w:line="229" w:lineRule="exact"/>
                      <w:ind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Joins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singing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favourite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songs.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286"/>
                      </w:tabs>
                      <w:kinsoku w:val="0"/>
                      <w:overflowPunct w:val="0"/>
                      <w:spacing w:line="229" w:lineRule="exact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Creates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sounds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by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banging,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shaking,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tapping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or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blowing.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286"/>
                      </w:tabs>
                      <w:kinsoku w:val="0"/>
                      <w:overflowPunct w:val="0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Shows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interest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way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musical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instruments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sound.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286"/>
                      </w:tabs>
                      <w:kinsoku w:val="0"/>
                      <w:overflowPunct w:val="0"/>
                      <w:spacing w:line="229" w:lineRule="exact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Experiments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with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blocks,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colours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marks.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29" w:lineRule="exact"/>
                      <w:ind w:left="16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Expressive</w:t>
                    </w:r>
                    <w:r>
                      <w:rPr>
                        <w:b/>
                        <w:bCs/>
                        <w:spacing w:val="-5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Arts</w:t>
                    </w:r>
                    <w:r>
                      <w:rPr>
                        <w:b/>
                        <w:bCs/>
                        <w:spacing w:val="-9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&amp;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Design:</w:t>
                    </w:r>
                    <w:r>
                      <w:rPr>
                        <w:b/>
                        <w:bCs/>
                        <w:spacing w:val="-8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Being</w:t>
                    </w:r>
                    <w:r>
                      <w:rPr>
                        <w:b/>
                        <w:bCs/>
                        <w:spacing w:val="-6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thick"/>
                      </w:rPr>
                      <w:t>Imaginative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286"/>
                      </w:tabs>
                      <w:kinsoku w:val="0"/>
                      <w:overflowPunct w:val="0"/>
                      <w:spacing w:before="3"/>
                      <w:ind w:right="586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Beginning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use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representation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communicate,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e.g.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drawing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line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saying</w:t>
                    </w:r>
                    <w:r>
                      <w:rPr>
                        <w:spacing w:val="44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‘That’s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me.’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15"/>
                      </w:numPr>
                      <w:tabs>
                        <w:tab w:val="left" w:pos="286"/>
                      </w:tabs>
                      <w:kinsoku w:val="0"/>
                      <w:overflowPunct w:val="0"/>
                      <w:spacing w:line="226" w:lineRule="exact"/>
                      <w:ind w:left="285" w:hanging="125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Beginning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make-believe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by</w:t>
                    </w:r>
                    <w:r>
                      <w:rPr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pretending.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pacing w:val="-1"/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pretend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play,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imitates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everyday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actions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events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from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own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family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cultural</w:t>
      </w:r>
      <w:r>
        <w:rPr>
          <w:spacing w:val="4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background,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e.g.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making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drinking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tea.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left="401"/>
        <w:rPr>
          <w:sz w:val="20"/>
          <w:szCs w:val="20"/>
        </w:rPr>
      </w:pPr>
      <w:r>
        <w:rPr>
          <w:spacing w:val="-1"/>
          <w:sz w:val="20"/>
          <w:szCs w:val="20"/>
        </w:rPr>
        <w:t>Beginning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own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friends.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right="9394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Learns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similarities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differences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that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connect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them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and</w:t>
      </w:r>
      <w:r>
        <w:rPr>
          <w:spacing w:val="56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distinguish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them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from,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others.</w:t>
      </w:r>
    </w:p>
    <w:p w:rsidR="00C319F2" w:rsidRDefault="00C319F2">
      <w:pPr>
        <w:pStyle w:val="BodyText"/>
        <w:kinsoku w:val="0"/>
        <w:overflowPunct w:val="0"/>
        <w:spacing w:line="228" w:lineRule="exact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8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World:</w:t>
      </w:r>
      <w:r>
        <w:rPr>
          <w:b/>
          <w:bCs/>
          <w:spacing w:val="-6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left="401"/>
        <w:rPr>
          <w:sz w:val="20"/>
          <w:szCs w:val="20"/>
        </w:rPr>
      </w:pPr>
      <w:r>
        <w:rPr>
          <w:spacing w:val="-1"/>
          <w:sz w:val="20"/>
          <w:szCs w:val="20"/>
        </w:rPr>
        <w:t>Enjoys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playing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small-world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models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such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farm,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garage,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train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track.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line="229" w:lineRule="exact"/>
        <w:ind w:left="401"/>
        <w:rPr>
          <w:sz w:val="20"/>
          <w:szCs w:val="20"/>
        </w:rPr>
      </w:pPr>
      <w:r>
        <w:rPr>
          <w:sz w:val="20"/>
          <w:szCs w:val="20"/>
        </w:rPr>
        <w:t>Notices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detailed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features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objects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in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their</w:t>
      </w:r>
      <w:r>
        <w:rPr>
          <w:spacing w:val="-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environment.</w:t>
      </w:r>
    </w:p>
    <w:p w:rsidR="00C319F2" w:rsidRDefault="00C319F2">
      <w:pPr>
        <w:pStyle w:val="BodyText"/>
        <w:kinsoku w:val="0"/>
        <w:overflowPunct w:val="0"/>
        <w:spacing w:line="229" w:lineRule="exact"/>
        <w:ind w:left="276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Understanding</w:t>
      </w:r>
      <w:r>
        <w:rPr>
          <w:b/>
          <w:bCs/>
          <w:spacing w:val="-12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the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world:</w:t>
      </w:r>
      <w:r>
        <w:rPr>
          <w:b/>
          <w:bCs/>
          <w:spacing w:val="-11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Technology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spacing w:before="3"/>
        <w:ind w:left="401"/>
        <w:rPr>
          <w:sz w:val="20"/>
          <w:szCs w:val="20"/>
        </w:rPr>
      </w:pPr>
      <w:r>
        <w:rPr>
          <w:sz w:val="20"/>
          <w:szCs w:val="20"/>
        </w:rPr>
        <w:t>Seeks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acquire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basic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skills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turning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operating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equipment.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right="8932" w:firstLine="0"/>
        <w:rPr>
          <w:sz w:val="20"/>
          <w:szCs w:val="20"/>
        </w:rPr>
      </w:pPr>
      <w:r>
        <w:rPr>
          <w:spacing w:val="-1"/>
          <w:sz w:val="20"/>
          <w:szCs w:val="20"/>
        </w:rPr>
        <w:t>Operates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mechanical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toys,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e.g.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turns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knob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windup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pulls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back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friction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car.</w:t>
      </w:r>
    </w:p>
    <w:p w:rsidR="00C319F2" w:rsidRDefault="00C319F2">
      <w:pPr>
        <w:pStyle w:val="BodyText"/>
        <w:numPr>
          <w:ilvl w:val="0"/>
          <w:numId w:val="34"/>
        </w:numPr>
        <w:tabs>
          <w:tab w:val="left" w:pos="402"/>
        </w:tabs>
        <w:kinsoku w:val="0"/>
        <w:overflowPunct w:val="0"/>
        <w:ind w:right="8932" w:firstLine="0"/>
        <w:rPr>
          <w:sz w:val="20"/>
          <w:szCs w:val="20"/>
        </w:rPr>
        <w:sectPr w:rsidR="00C319F2">
          <w:type w:val="continuous"/>
          <w:pgSz w:w="16850" w:h="11910" w:orient="landscape"/>
          <w:pgMar w:top="680" w:right="240" w:bottom="280" w:left="160" w:header="720" w:footer="720" w:gutter="0"/>
          <w:cols w:space="720" w:equalWidth="0">
            <w:col w:w="16450"/>
          </w:cols>
          <w:noEndnote/>
        </w:sectPr>
      </w:pPr>
    </w:p>
    <w:p w:rsidR="00C319F2" w:rsidRDefault="00C319F2">
      <w:pPr>
        <w:pStyle w:val="Heading1"/>
        <w:kinsoku w:val="0"/>
        <w:overflowPunct w:val="0"/>
        <w:spacing w:before="144"/>
        <w:ind w:left="8083" w:right="8089" w:firstLine="26"/>
        <w:jc w:val="both"/>
        <w:rPr>
          <w:b w:val="0"/>
          <w:bCs w:val="0"/>
        </w:rPr>
      </w:pPr>
      <w:r>
        <w:rPr>
          <w:noProof/>
        </w:rPr>
        <w:lastRenderedPageBreak/>
        <w:pict>
          <v:shape id="_x0000_s1192" style="position:absolute;left:0;text-align:left;margin-left:21pt;margin-top:85.5pt;width:167.8pt;height:1pt;z-index:-251674624;mso-position-horizontal-relative:page;mso-position-vertical-relative:text" coordsize="3356,20" o:allowincell="f" path="m,hhl3355,e" filled="f" strokeweight=".33158mm">
            <v:path arrowok="t"/>
            <w10:wrap anchorx="page"/>
          </v:shape>
        </w:pict>
      </w:r>
      <w:r>
        <w:rPr>
          <w:noProof/>
        </w:rPr>
        <w:pict>
          <v:shape id="_x0000_s1193" type="#_x0000_t202" style="position:absolute;left:0;text-align:left;margin-left:13.45pt;margin-top:3.9pt;width:382.7pt;height:234pt;z-index:251642880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PSED—Making Relationships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ind w:right="393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Can play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group,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extending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elaborating play ideas,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building up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role-play</w:t>
                  </w:r>
                  <w:r>
                    <w:rPr>
                      <w:spacing w:val="-1"/>
                    </w:rPr>
                    <w:t xml:space="preserve"> activity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</w:t>
                  </w:r>
                  <w:r>
                    <w:rPr>
                      <w:spacing w:val="-2"/>
                    </w:rPr>
                    <w:t>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children.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4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Initiates </w:t>
                  </w:r>
                  <w:r>
                    <w:rPr>
                      <w:spacing w:val="-2"/>
                    </w:rPr>
                    <w:t>play,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offering cues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peers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join them.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Keeps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play going by responding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what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others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are saying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doing.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/>
                    <w:ind w:right="412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Demonstrates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friendly behaviour,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initiating conversations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forming good relationships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2"/>
                    </w:rPr>
                    <w:t>peers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familiar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adults.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"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</w:rPr>
                    <w:t xml:space="preserve">PSED—Self-confidence </w:t>
                  </w:r>
                  <w:r>
                    <w:rPr>
                      <w:b/>
                      <w:bCs/>
                    </w:rPr>
                    <w:t>&amp;</w:t>
                  </w:r>
                  <w:r>
                    <w:rPr>
                      <w:b/>
                      <w:bCs/>
                      <w:spacing w:val="-1"/>
                    </w:rPr>
                    <w:t xml:space="preserve"> Self-awareness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Can select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use activities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resources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</w:t>
                  </w:r>
                  <w:r>
                    <w:rPr>
                      <w:spacing w:val="-2"/>
                    </w:rPr>
                    <w:t>help.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47"/>
                    </w:tabs>
                    <w:kinsoku w:val="0"/>
                    <w:overflowPunct w:val="0"/>
                    <w:spacing w:before="1" w:line="195" w:lineRule="exact"/>
                    <w:ind w:left="246" w:hanging="103"/>
                    <w:rPr>
                      <w:spacing w:val="-1"/>
                    </w:rPr>
                  </w:pPr>
                  <w:r>
                    <w:t>Welcomes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values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praise </w:t>
                  </w: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they have done.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Enjoys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responsibility 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carrying </w:t>
                  </w:r>
                  <w:r>
                    <w:rPr>
                      <w:spacing w:val="-2"/>
                    </w:rPr>
                    <w:t>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small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tasks.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1" w:line="195" w:lineRule="exact"/>
                    <w:ind w:left="251"/>
                    <w:rPr>
                      <w:spacing w:val="-1"/>
                    </w:rPr>
                  </w:pPr>
                  <w:r>
                    <w:t>Is</w:t>
                  </w:r>
                  <w:r>
                    <w:rPr>
                      <w:spacing w:val="-1"/>
                    </w:rPr>
                    <w:t xml:space="preserve"> more </w:t>
                  </w:r>
                  <w:r>
                    <w:rPr>
                      <w:spacing w:val="-2"/>
                    </w:rPr>
                    <w:t>outgoing</w:t>
                  </w:r>
                  <w:r>
                    <w:rPr>
                      <w:spacing w:val="-1"/>
                    </w:rPr>
                    <w:t xml:space="preserve"> towards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unfamiliar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people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more confident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new</w:t>
                  </w:r>
                  <w:r>
                    <w:rPr>
                      <w:spacing w:val="-1"/>
                    </w:rPr>
                    <w:t xml:space="preserve"> social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situations.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ind w:right="368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Confident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talk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other</w:t>
                  </w:r>
                  <w:r>
                    <w:rPr>
                      <w:spacing w:val="-1"/>
                    </w:rPr>
                    <w:t xml:space="preserve"> children when playing,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and will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communicate freely about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own home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community.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4" w:lineRule="exact"/>
                    <w:ind w:left="251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Shows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confidence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asking adults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for </w:t>
                  </w:r>
                  <w:r>
                    <w:rPr>
                      <w:spacing w:val="-2"/>
                    </w:rPr>
                    <w:t>help.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5" w:lineRule="exact"/>
                    <w:ind w:left="143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PSED—Managing feelings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Behaviour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spacing w:before="2" w:line="195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Aware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own feelings,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knows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some actions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words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can hurt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others’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feelings.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ind w:right="318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Begins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accept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the </w:t>
                  </w:r>
                  <w:r>
                    <w:rPr>
                      <w:spacing w:val="-2"/>
                    </w:rPr>
                    <w:t>needs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others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can take turns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share</w:t>
                  </w:r>
                  <w:r>
                    <w:rPr>
                      <w:spacing w:val="-1"/>
                    </w:rPr>
                    <w:t xml:space="preserve"> resources,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sometimes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rPr>
                      <w:spacing w:val="-1"/>
                    </w:rPr>
                    <w:t>support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others.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ind w:right="315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Can usually tolerate delay when needs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are </w:t>
                  </w:r>
                  <w:r>
                    <w:rPr>
                      <w:spacing w:val="-2"/>
                    </w:rPr>
                    <w:t>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immediately </w:t>
                  </w:r>
                  <w:r>
                    <w:t>met,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understands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wishes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may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2"/>
                    </w:rPr>
                    <w:t>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always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be met.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52"/>
                    </w:tabs>
                    <w:kinsoku w:val="0"/>
                    <w:overflowPunct w:val="0"/>
                    <w:spacing w:line="194" w:lineRule="exact"/>
                    <w:ind w:left="25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Can usually adapt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behaviour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different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events,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social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situations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</w:rPr>
                    <w:t>changes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routine.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94" type="#_x0000_t202" style="position:absolute;left:0;text-align:left;margin-left:442.25pt;margin-top:3.9pt;width:382.7pt;height:234pt;z-index:251643904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7"/>
                    <w:ind w:left="146" w:firstLine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1"/>
                      <w:sz w:val="16"/>
                      <w:szCs w:val="16"/>
                      <w:u w:val="single"/>
                    </w:rPr>
                    <w:t>Communication</w:t>
                  </w:r>
                  <w:r>
                    <w:rPr>
                      <w:b/>
                      <w:bCs/>
                      <w:spacing w:val="-2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sz w:val="16"/>
                      <w:szCs w:val="16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6"/>
                      <w:szCs w:val="16"/>
                      <w:u w:val="single"/>
                    </w:rPr>
                    <w:t>Listening</w:t>
                  </w: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&amp;</w:t>
                  </w:r>
                  <w:r>
                    <w:rPr>
                      <w:b/>
                      <w:bCs/>
                      <w:spacing w:val="-1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16"/>
                      <w:szCs w:val="16"/>
                      <w:u w:val="single"/>
                    </w:rPr>
                    <w:t>Attention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firstLine="0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 xml:space="preserve">Listens </w:t>
                  </w:r>
                  <w:r>
                    <w:rPr>
                      <w:sz w:val="16"/>
                      <w:szCs w:val="16"/>
                    </w:rPr>
                    <w:t xml:space="preserve">to </w:t>
                  </w:r>
                  <w:r>
                    <w:rPr>
                      <w:spacing w:val="-2"/>
                      <w:sz w:val="16"/>
                      <w:szCs w:val="16"/>
                    </w:rPr>
                    <w:t>others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one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to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one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sz w:val="16"/>
                      <w:szCs w:val="16"/>
                    </w:rPr>
                    <w:t xml:space="preserve"> in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small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groups,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when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conversation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interests them.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 xml:space="preserve">Listens </w:t>
                  </w:r>
                  <w:r>
                    <w:rPr>
                      <w:sz w:val="16"/>
                      <w:szCs w:val="16"/>
                    </w:rPr>
                    <w:t>to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stories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with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increasing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attention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recall.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 w:line="183" w:lineRule="exact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 xml:space="preserve">Joins </w:t>
                  </w:r>
                  <w:r>
                    <w:rPr>
                      <w:sz w:val="16"/>
                      <w:szCs w:val="16"/>
                    </w:rPr>
                    <w:t>in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with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repeated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refrains </w:t>
                  </w:r>
                  <w:r>
                    <w:rPr>
                      <w:spacing w:val="-2"/>
                      <w:sz w:val="16"/>
                      <w:szCs w:val="16"/>
                    </w:rPr>
                    <w:t>and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anticipates key events and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phrases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in </w:t>
                  </w:r>
                  <w:r>
                    <w:rPr>
                      <w:spacing w:val="-2"/>
                      <w:sz w:val="16"/>
                      <w:szCs w:val="16"/>
                    </w:rPr>
                    <w:t>rhymes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and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stories.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line="183" w:lineRule="exact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Focusing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attention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–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still listen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do,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but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can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shift</w:t>
                  </w:r>
                  <w:r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own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attention.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 w:line="183" w:lineRule="exact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able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to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follow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directions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(if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not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intently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focused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own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choice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of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activity).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83" w:lineRule="exact"/>
                    <w:ind w:left="146" w:firstLine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1"/>
                      <w:sz w:val="16"/>
                      <w:szCs w:val="16"/>
                      <w:u w:val="single"/>
                    </w:rPr>
                    <w:t>Communication</w:t>
                  </w:r>
                  <w:r>
                    <w:rPr>
                      <w:b/>
                      <w:bCs/>
                      <w:spacing w:val="-2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sz w:val="16"/>
                      <w:szCs w:val="16"/>
                      <w:u w:val="single"/>
                    </w:rPr>
                    <w:t xml:space="preserve"> Language:</w:t>
                  </w:r>
                  <w:r>
                    <w:rPr>
                      <w:b/>
                      <w:bCs/>
                      <w:spacing w:val="2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6"/>
                      <w:szCs w:val="16"/>
                      <w:u w:val="single"/>
                    </w:rPr>
                    <w:t>Understanding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Understands use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of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objects (e.g.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“What do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we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use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to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cut things?’)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right="425" w:firstLine="0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2"/>
                      <w:sz w:val="16"/>
                      <w:szCs w:val="16"/>
                    </w:rPr>
                    <w:t>Shows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understanding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of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prepositions such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as ‘under’, </w:t>
                  </w:r>
                  <w:r>
                    <w:rPr>
                      <w:sz w:val="16"/>
                      <w:szCs w:val="16"/>
                    </w:rPr>
                    <w:t>‘on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top’, ‘behind’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by carrying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out an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action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or</w:t>
                  </w:r>
                  <w:r>
                    <w:rPr>
                      <w:spacing w:val="7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selecting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correct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picture.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line="182" w:lineRule="exact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 xml:space="preserve">Responds </w:t>
                  </w:r>
                  <w:r>
                    <w:rPr>
                      <w:sz w:val="16"/>
                      <w:szCs w:val="16"/>
                    </w:rPr>
                    <w:t>to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simple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instructions,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e.g. </w:t>
                  </w:r>
                  <w:r>
                    <w:rPr>
                      <w:sz w:val="16"/>
                      <w:szCs w:val="16"/>
                    </w:rPr>
                    <w:t xml:space="preserve">to </w:t>
                  </w:r>
                  <w:r>
                    <w:rPr>
                      <w:spacing w:val="-1"/>
                      <w:sz w:val="16"/>
                      <w:szCs w:val="16"/>
                    </w:rPr>
                    <w:t>get or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put </w:t>
                  </w:r>
                  <w:r>
                    <w:rPr>
                      <w:spacing w:val="-2"/>
                      <w:sz w:val="16"/>
                      <w:szCs w:val="16"/>
                    </w:rPr>
                    <w:t>away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an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object.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 w:line="183" w:lineRule="exact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Beginning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to </w:t>
                  </w:r>
                  <w:r>
                    <w:rPr>
                      <w:spacing w:val="-1"/>
                      <w:sz w:val="16"/>
                      <w:szCs w:val="16"/>
                    </w:rPr>
                    <w:t>understand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‘why’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‘how’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questions.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83" w:lineRule="exact"/>
                    <w:ind w:left="146" w:firstLine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1"/>
                      <w:sz w:val="16"/>
                      <w:szCs w:val="16"/>
                    </w:rPr>
                    <w:t>Communication</w:t>
                  </w:r>
                  <w:r>
                    <w:rPr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&amp; </w:t>
                  </w:r>
                  <w:r>
                    <w:rPr>
                      <w:b/>
                      <w:bCs/>
                      <w:spacing w:val="-1"/>
                      <w:sz w:val="16"/>
                      <w:szCs w:val="16"/>
                    </w:rPr>
                    <w:t>Language: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6"/>
                      <w:szCs w:val="16"/>
                    </w:rPr>
                    <w:t>Speaking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Beginning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to use</w:t>
                  </w:r>
                  <w:r>
                    <w:rPr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more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complex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sentences </w:t>
                  </w:r>
                  <w:r>
                    <w:rPr>
                      <w:sz w:val="16"/>
                      <w:szCs w:val="16"/>
                    </w:rPr>
                    <w:t>to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link thoughts (e.g. using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and,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because).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Can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retell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simple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past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event </w:t>
                  </w:r>
                  <w:r>
                    <w:rPr>
                      <w:sz w:val="16"/>
                      <w:szCs w:val="16"/>
                    </w:rPr>
                    <w:t>in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correct order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(e.g. </w:t>
                  </w:r>
                  <w:r>
                    <w:rPr>
                      <w:spacing w:val="-2"/>
                      <w:sz w:val="16"/>
                      <w:szCs w:val="16"/>
                    </w:rPr>
                    <w:t>went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down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slide,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hurt finger).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right="330" w:firstLine="0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 xml:space="preserve">Uses talk </w:t>
                  </w:r>
                  <w:r>
                    <w:rPr>
                      <w:sz w:val="16"/>
                      <w:szCs w:val="16"/>
                    </w:rPr>
                    <w:t>to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connect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ideas, explain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what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is </w:t>
                  </w:r>
                  <w:r>
                    <w:rPr>
                      <w:spacing w:val="-1"/>
                      <w:sz w:val="16"/>
                      <w:szCs w:val="16"/>
                    </w:rPr>
                    <w:t>happening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anticipate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what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might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happen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next,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recall</w:t>
                  </w:r>
                  <w:r>
                    <w:rPr>
                      <w:spacing w:val="45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relive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past experiences.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left="247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Questions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why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things happen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and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gives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explanations. Asks </w:t>
                  </w:r>
                  <w:r>
                    <w:rPr>
                      <w:spacing w:val="-2"/>
                      <w:sz w:val="16"/>
                      <w:szCs w:val="16"/>
                    </w:rPr>
                    <w:t>e.g.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who,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what,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when,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how.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 w:line="183" w:lineRule="exact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 xml:space="preserve">Uses </w:t>
                  </w:r>
                  <w:r>
                    <w:rPr>
                      <w:sz w:val="16"/>
                      <w:szCs w:val="16"/>
                    </w:rPr>
                    <w:t xml:space="preserve">a </w:t>
                  </w:r>
                  <w:r>
                    <w:rPr>
                      <w:spacing w:val="-1"/>
                      <w:sz w:val="16"/>
                      <w:szCs w:val="16"/>
                    </w:rPr>
                    <w:t>range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of </w:t>
                  </w:r>
                  <w:r>
                    <w:rPr>
                      <w:spacing w:val="-2"/>
                      <w:sz w:val="16"/>
                      <w:szCs w:val="16"/>
                    </w:rPr>
                    <w:t>tenses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(e.g.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play,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playing, will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play,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played).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line="183" w:lineRule="exact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 xml:space="preserve">Uses intonation, </w:t>
                  </w:r>
                  <w:r>
                    <w:rPr>
                      <w:spacing w:val="-2"/>
                      <w:sz w:val="16"/>
                      <w:szCs w:val="16"/>
                    </w:rPr>
                    <w:t>rhythm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phrasing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to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make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the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meaning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clear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to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others.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Uses vocabulary focused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objects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and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people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that are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of </w:t>
                  </w:r>
                  <w:r>
                    <w:rPr>
                      <w:spacing w:val="-2"/>
                      <w:sz w:val="16"/>
                      <w:szCs w:val="16"/>
                    </w:rPr>
                    <w:t>particular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importance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to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them.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 w:line="183" w:lineRule="exact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Builds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up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  <w:szCs w:val="16"/>
                    </w:rPr>
                    <w:t>vocabulary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that reflects the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breadth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of their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experiences.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48"/>
                    </w:tabs>
                    <w:kinsoku w:val="0"/>
                    <w:overflowPunct w:val="0"/>
                    <w:spacing w:line="183" w:lineRule="exact"/>
                    <w:ind w:left="247"/>
                    <w:rPr>
                      <w:spacing w:val="-1"/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 xml:space="preserve">Uses talk </w:t>
                  </w:r>
                  <w:r>
                    <w:rPr>
                      <w:sz w:val="16"/>
                      <w:szCs w:val="16"/>
                    </w:rPr>
                    <w:t xml:space="preserve">in </w:t>
                  </w:r>
                  <w:r>
                    <w:rPr>
                      <w:spacing w:val="-1"/>
                      <w:sz w:val="16"/>
                      <w:szCs w:val="16"/>
                    </w:rPr>
                    <w:t>pretending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that objects stand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for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something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else</w:t>
                  </w:r>
                  <w:r>
                    <w:rPr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in </w:t>
                  </w:r>
                  <w:r>
                    <w:rPr>
                      <w:spacing w:val="-2"/>
                      <w:sz w:val="16"/>
                      <w:szCs w:val="16"/>
                    </w:rPr>
                    <w:t>play,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e.g., ‘This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box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2"/>
                      <w:sz w:val="16"/>
                      <w:szCs w:val="16"/>
                    </w:rPr>
                    <w:t>is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-1"/>
                      <w:sz w:val="16"/>
                      <w:szCs w:val="16"/>
                    </w:rPr>
                    <w:t>castle.’</w:t>
                  </w:r>
                </w:p>
              </w:txbxContent>
            </v:textbox>
            <w10:wrap anchorx="page"/>
          </v:shape>
        </w:pict>
      </w:r>
      <w:r>
        <w:t>P</w:t>
      </w:r>
      <w:r>
        <w:rPr>
          <w:w w:val="99"/>
        </w:rPr>
        <w:t xml:space="preserve"> </w:t>
      </w:r>
      <w:r>
        <w:t>R</w:t>
      </w:r>
      <w:r>
        <w:rPr>
          <w:w w:val="99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w w:val="95"/>
        </w:rPr>
        <w:t>M</w:t>
      </w:r>
      <w:r>
        <w:rPr>
          <w:w w:val="99"/>
        </w:rPr>
        <w:t xml:space="preserve"> </w:t>
      </w:r>
      <w:r>
        <w:t>E</w:t>
      </w:r>
    </w:p>
    <w:p w:rsidR="00C319F2" w:rsidRDefault="00C319F2">
      <w:pPr>
        <w:pStyle w:val="BodyText"/>
        <w:kinsoku w:val="0"/>
        <w:overflowPunct w:val="0"/>
        <w:spacing w:before="10"/>
        <w:ind w:left="0" w:firstLine="0"/>
        <w:rPr>
          <w:b/>
          <w:bCs/>
          <w:sz w:val="31"/>
          <w:szCs w:val="31"/>
        </w:rPr>
      </w:pPr>
    </w:p>
    <w:p w:rsidR="00C319F2" w:rsidRDefault="00C319F2">
      <w:pPr>
        <w:pStyle w:val="BodyText"/>
        <w:kinsoku w:val="0"/>
        <w:overflowPunct w:val="0"/>
        <w:ind w:left="8099" w:right="8108" w:firstLine="0"/>
        <w:jc w:val="both"/>
        <w:rPr>
          <w:sz w:val="32"/>
          <w:szCs w:val="32"/>
        </w:rPr>
      </w:pPr>
      <w:r>
        <w:rPr>
          <w:noProof/>
        </w:rPr>
        <w:pict>
          <v:shape id="_x0000_s1195" style="position:absolute;left:0;text-align:left;margin-left:449.95pt;margin-top:9.15pt;width:148.95pt;height:1pt;z-index:-251671552;mso-position-horizontal-relative:page;mso-position-vertical-relative:text" coordsize="2979,20" o:allowincell="f" path="m,hhl2978,e" filled="f" strokeweight=".94pt">
            <v:path arrowok="t"/>
            <w10:wrap anchorx="page"/>
          </v:shape>
        </w:pict>
      </w: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R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7"/>
        <w:ind w:left="0" w:firstLine="0"/>
        <w:rPr>
          <w:b/>
          <w:bCs/>
          <w:sz w:val="16"/>
          <w:szCs w:val="16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175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group id="_x0000_s1196" style="width:139.7pt;height:153pt;mso-position-horizontal-relative:char;mso-position-vertical-relative:line" coordsize="2794,3060" o:allowincell="f">
            <v:shape id="_x0000_s1197" style="position:absolute;left:308;top:712;width:2160;height:1620;mso-position-horizontal-relative:page;mso-position-vertical-relative:page" coordsize="2160,1620" o:allowincell="f" path="m,1620hhl2159,1620,2159,,,,,1620xe" stroked="f">
              <v:path arrowok="t"/>
            </v:shape>
            <v:shape id="_x0000_s1198" type="#_x0000_t202" style="position:absolute;width:2794;height:3060;mso-position-horizontal-relative:page;mso-position-vertical-relative:page" o:allowincell="f" fill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3"/>
                      <w:ind w:left="0" w:firstLine="0"/>
                      <w:rPr>
                        <w:b/>
                        <w:bCs/>
                        <w:sz w:val="35"/>
                        <w:szCs w:val="35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39" w:lineRule="auto"/>
                      <w:ind w:left="722" w:right="738" w:hanging="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Attach</w:t>
                    </w:r>
                    <w:r>
                      <w:rPr>
                        <w:spacing w:val="21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picture</w:t>
                    </w:r>
                    <w:r>
                      <w:rPr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of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child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here</w:t>
                    </w:r>
                  </w:p>
                </w:txbxContent>
              </v:textbox>
            </v:shape>
            <w10:anchorlock/>
          </v:group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6"/>
        <w:ind w:left="0" w:firstLine="0"/>
        <w:rPr>
          <w:b/>
          <w:bCs/>
          <w:sz w:val="28"/>
          <w:szCs w:val="28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439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shape id="_x0000_s1199" type="#_x0000_t202" style="width:114pt;height:50.25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9"/>
                    <w:ind w:left="463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30</w:t>
                  </w:r>
                  <w:r>
                    <w:rPr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– 50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475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months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:rsidR="00C319F2" w:rsidRDefault="00C319F2">
      <w:pPr>
        <w:pStyle w:val="BodyText"/>
        <w:kinsoku w:val="0"/>
        <w:overflowPunct w:val="0"/>
        <w:spacing w:before="69"/>
        <w:ind w:left="1503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00" type="#_x0000_t202" style="position:absolute;left:0;text-align:left;margin-left:163.9pt;margin-top:-285.2pt;width:326pt;height:314.35pt;z-index:251645952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 w:line="195" w:lineRule="exact"/>
                    <w:ind w:left="144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Physical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Development: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Moving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Handling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ind w:right="384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Moves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freely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with pleasure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confidence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range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ways,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1"/>
                    </w:rPr>
                    <w:t xml:space="preserve"> as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slithering,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shuffling,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rolling,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crawling,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walking,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running,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jumping,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skipping,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sliding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hopping.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4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Mounts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stairs,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steps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or climbing </w:t>
                  </w:r>
                  <w:r>
                    <w:rPr>
                      <w:spacing w:val="-2"/>
                    </w:rPr>
                    <w:t>equipment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using alternate feet.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48"/>
                    </w:tabs>
                    <w:kinsoku w:val="0"/>
                    <w:overflowPunct w:val="0"/>
                    <w:spacing w:before="1" w:line="195" w:lineRule="exact"/>
                    <w:ind w:left="247" w:hanging="103"/>
                    <w:rPr>
                      <w:spacing w:val="-1"/>
                    </w:rPr>
                  </w:pPr>
                  <w:r>
                    <w:t>Walks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downstairs,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two feet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each step while carrying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small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object.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ind w:right="275" w:firstLine="0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Runs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skilfully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negotiates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space successfully,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adjusting speed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direction </w:t>
                  </w:r>
                  <w:r>
                    <w:t>to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2"/>
                    </w:rPr>
                    <w:t>avoid</w:t>
                  </w:r>
                  <w:r>
                    <w:rPr>
                      <w:spacing w:val="-1"/>
                    </w:rPr>
                    <w:t xml:space="preserve"> obstacles.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4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Can stand momentarily on 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shown.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Can </w:t>
                  </w:r>
                  <w:r>
                    <w:t>catch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large ball.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Draws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lines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circles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using gross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motor movements.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/>
                    <w:ind w:right="558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Uses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one-handed</w:t>
                  </w:r>
                  <w:r>
                    <w:rPr>
                      <w:spacing w:val="-1"/>
                    </w:rPr>
                    <w:t xml:space="preserve"> tools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equipment,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makes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snips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paper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 child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1"/>
                    </w:rPr>
                    <w:t>scissors.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Holds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pencil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between</w:t>
                  </w:r>
                  <w:r>
                    <w:rPr>
                      <w:spacing w:val="-1"/>
                    </w:rPr>
                    <w:t xml:space="preserve"> thumb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and two fingers,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no </w:t>
                  </w:r>
                  <w:r>
                    <w:rPr>
                      <w:spacing w:val="-2"/>
                    </w:rPr>
                    <w:t>longer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using whole-hand grasp.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ind w:right="156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Holds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pencil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near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point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between first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two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fingers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thumb and uses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</w:t>
                  </w:r>
                  <w:r>
                    <w:rPr>
                      <w:spacing w:val="-2"/>
                    </w:rPr>
                    <w:t>good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rPr>
                      <w:spacing w:val="-1"/>
                    </w:rPr>
                    <w:t>control.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 w:line="195" w:lineRule="exact"/>
                    <w:ind w:left="252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Can copy some letters,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letters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name.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195" w:lineRule="exact"/>
                    <w:ind w:left="144" w:firstLine="0"/>
                  </w:pPr>
                  <w:r>
                    <w:rPr>
                      <w:b/>
                      <w:bCs/>
                      <w:spacing w:val="-1"/>
                      <w:u w:val="single"/>
                    </w:rPr>
                    <w:t>Physical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Development: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>Health</w:t>
                  </w:r>
                  <w:r>
                    <w:rPr>
                      <w:b/>
                      <w:bCs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</w:rPr>
                    <w:t>&amp;</w:t>
                  </w:r>
                  <w:r>
                    <w:rPr>
                      <w:b/>
                      <w:bCs/>
                      <w:spacing w:val="-1"/>
                      <w:u w:val="single"/>
                    </w:rPr>
                    <w:t xml:space="preserve"> Self-care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 w:line="195" w:lineRule="exact"/>
                    <w:ind w:left="252"/>
                    <w:rPr>
                      <w:spacing w:val="-2"/>
                    </w:rPr>
                  </w:pPr>
                  <w:r>
                    <w:rPr>
                      <w:spacing w:val="-1"/>
                    </w:rPr>
                    <w:t>Can tell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adults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hungry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tired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they want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 xml:space="preserve">rest </w:t>
                  </w:r>
                  <w:r>
                    <w:rPr>
                      <w:spacing w:val="-2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play.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Observes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 effects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activity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on 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bodies.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 w:line="195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2"/>
                    </w:rPr>
                    <w:t>Understands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equipment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and tools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used safely.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ind w:right="275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Gains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more </w:t>
                  </w:r>
                  <w:r>
                    <w:rPr>
                      <w:spacing w:val="-2"/>
                    </w:rPr>
                    <w:t>bowel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bladder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control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can attend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toileting needs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most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the </w:t>
                  </w:r>
                  <w:r>
                    <w:t>time</w:t>
                  </w:r>
                  <w:r>
                    <w:rPr>
                      <w:spacing w:val="-1"/>
                    </w:rPr>
                    <w:t xml:space="preserve"> themselves.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line="194" w:lineRule="exact"/>
                    <w:ind w:left="25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Can usually manage </w:t>
                  </w:r>
                  <w:r>
                    <w:t>washing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drying hands.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53"/>
                    </w:tabs>
                    <w:kinsoku w:val="0"/>
                    <w:overflowPunct w:val="0"/>
                    <w:spacing w:before="1"/>
                    <w:ind w:right="369" w:firstLine="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Dresses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with </w:t>
                  </w:r>
                  <w:r>
                    <w:rPr>
                      <w:spacing w:val="-2"/>
                    </w:rPr>
                    <w:t>help,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e.g.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puts arms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into open-fronted coat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shirt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when</w:t>
                  </w:r>
                  <w:r>
                    <w:rPr>
                      <w:spacing w:val="-1"/>
                    </w:rPr>
                    <w:t xml:space="preserve"> held up,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spacing w:val="-1"/>
                    </w:rPr>
                    <w:t>pulls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up own trousers,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and</w:t>
                  </w:r>
                  <w:r>
                    <w:rPr>
                      <w:spacing w:val="-1"/>
                    </w:rPr>
                    <w:t xml:space="preserve"> pulls up zipper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once </w:t>
                  </w:r>
                  <w:r>
                    <w:t>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fastened 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"/>
                    </w:rPr>
                    <w:t xml:space="preserve"> bottom.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201" type="#_x0000_t202" style="position:absolute;left:0;text-align:left;margin-left:498.4pt;margin-top:-285.2pt;width:326pt;height:314.35pt;z-index:251646976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/>
                    <w:ind w:left="146"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Notes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from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2"/>
                      <w:sz w:val="20"/>
                      <w:szCs w:val="20"/>
                      <w:u w:val="single"/>
                    </w:rPr>
                    <w:t>my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  <w:u w:val="single"/>
                    </w:rPr>
                    <w:t>Key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Person,</w:t>
                  </w:r>
                  <w:r>
                    <w:rPr>
                      <w:spacing w:val="-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Parent/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Carer,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or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other</w:t>
                  </w:r>
                  <w:r>
                    <w:rPr>
                      <w:spacing w:val="-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Professionals: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C319F2" w:rsidRDefault="00C319F2">
      <w:pPr>
        <w:pStyle w:val="BodyText"/>
        <w:kinsoku w:val="0"/>
        <w:overflowPunct w:val="0"/>
        <w:spacing w:before="69"/>
        <w:ind w:left="1503" w:firstLine="0"/>
        <w:rPr>
          <w:rFonts w:ascii="Times New Roman" w:hAnsi="Times New Roman" w:cs="Times New Roman"/>
          <w:sz w:val="24"/>
          <w:szCs w:val="24"/>
        </w:rPr>
        <w:sectPr w:rsidR="00C319F2">
          <w:headerReference w:type="default" r:id="rId32"/>
          <w:footerReference w:type="default" r:id="rId33"/>
          <w:pgSz w:w="16850" w:h="11910" w:orient="landscape"/>
          <w:pgMar w:top="200" w:right="240" w:bottom="280" w:left="160" w:header="0" w:footer="0" w:gutter="0"/>
          <w:cols w:space="720"/>
          <w:noEndnote/>
        </w:sectPr>
      </w:pPr>
    </w:p>
    <w:p w:rsidR="00C319F2" w:rsidRDefault="00C319F2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C319F2" w:rsidRDefault="00C319F2">
      <w:pPr>
        <w:pStyle w:val="BodyText"/>
        <w:tabs>
          <w:tab w:val="left" w:pos="8417"/>
        </w:tabs>
        <w:kinsoku w:val="0"/>
        <w:overflowPunct w:val="0"/>
        <w:spacing w:line="200" w:lineRule="atLeast"/>
        <w:ind w:left="124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 w:rsidR="003742E8">
        <w:rPr>
          <w:rFonts w:ascii="Times New Roman" w:hAnsi="Times New Roman" w:cs="Times New Roman"/>
          <w:sz w:val="20"/>
          <w:szCs w:val="20"/>
        </w:rPr>
        <w:pict>
          <v:shape id="_x0000_s1202" type="#_x0000_t202" style="width:395.35pt;height:265.9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7"/>
                    <w:ind w:left="145" w:firstLine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 xml:space="preserve"> Reading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before="4"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Enjoys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rhyming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and </w:t>
                  </w:r>
                  <w:r>
                    <w:rPr>
                      <w:spacing w:val="-1"/>
                      <w:sz w:val="18"/>
                      <w:szCs w:val="18"/>
                    </w:rPr>
                    <w:t>rhythmic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activities.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line="206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Shows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awareness </w:t>
                  </w:r>
                  <w:r>
                    <w:rPr>
                      <w:sz w:val="18"/>
                      <w:szCs w:val="18"/>
                    </w:rPr>
                    <w:t xml:space="preserve">of </w:t>
                  </w:r>
                  <w:r>
                    <w:rPr>
                      <w:spacing w:val="-1"/>
                      <w:sz w:val="18"/>
                      <w:szCs w:val="18"/>
                    </w:rPr>
                    <w:t>rhyme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and </w:t>
                  </w:r>
                  <w:r>
                    <w:rPr>
                      <w:spacing w:val="-1"/>
                      <w:sz w:val="18"/>
                      <w:szCs w:val="18"/>
                    </w:rPr>
                    <w:t>alliteration.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Recognises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rhythm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spoken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words.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before="2"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 xml:space="preserve">Listens </w:t>
                  </w:r>
                  <w:r>
                    <w:rPr>
                      <w:sz w:val="18"/>
                      <w:szCs w:val="18"/>
                    </w:rPr>
                    <w:t xml:space="preserve">to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joins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with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stories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and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poems,</w:t>
                  </w:r>
                  <w:r>
                    <w:rPr>
                      <w:sz w:val="18"/>
                      <w:szCs w:val="18"/>
                    </w:rPr>
                    <w:t xml:space="preserve"> one-to-one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also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small </w:t>
                  </w:r>
                  <w:r>
                    <w:rPr>
                      <w:spacing w:val="-1"/>
                      <w:sz w:val="18"/>
                      <w:szCs w:val="18"/>
                    </w:rPr>
                    <w:t>groups.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line="206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Joins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with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repeated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refrains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anticipates </w:t>
                  </w:r>
                  <w:r>
                    <w:rPr>
                      <w:sz w:val="18"/>
                      <w:szCs w:val="18"/>
                    </w:rPr>
                    <w:t>key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events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phrases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rhymes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stories.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line="206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Beginning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to </w:t>
                  </w:r>
                  <w:r>
                    <w:rPr>
                      <w:spacing w:val="-1"/>
                      <w:sz w:val="18"/>
                      <w:szCs w:val="18"/>
                    </w:rPr>
                    <w:t>be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aware</w:t>
                  </w:r>
                  <w:r>
                    <w:rPr>
                      <w:sz w:val="18"/>
                      <w:szCs w:val="18"/>
                    </w:rPr>
                    <w:t xml:space="preserve"> of </w:t>
                  </w:r>
                  <w:r>
                    <w:rPr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way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stories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are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structured.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line="207" w:lineRule="exact"/>
                    <w:ind w:hanging="112"/>
                    <w:rPr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 xml:space="preserve">Suggests </w:t>
                  </w:r>
                  <w:r>
                    <w:rPr>
                      <w:sz w:val="18"/>
                      <w:szCs w:val="18"/>
                    </w:rPr>
                    <w:t>how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the story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might</w:t>
                  </w:r>
                  <w:r>
                    <w:rPr>
                      <w:sz w:val="18"/>
                      <w:szCs w:val="18"/>
                    </w:rPr>
                    <w:t xml:space="preserve"> end.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before="2"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 xml:space="preserve">Listens </w:t>
                  </w:r>
                  <w:r>
                    <w:rPr>
                      <w:sz w:val="18"/>
                      <w:szCs w:val="18"/>
                    </w:rPr>
                    <w:t>to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stories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with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increasing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attention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recall.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line="206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Describes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main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story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settings,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events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principal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characters.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line="206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Shows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interest </w:t>
                  </w:r>
                  <w:r>
                    <w:rPr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illustrations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and </w:t>
                  </w:r>
                  <w:r>
                    <w:rPr>
                      <w:spacing w:val="-1"/>
                      <w:sz w:val="18"/>
                      <w:szCs w:val="18"/>
                    </w:rPr>
                    <w:t>print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in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books </w:t>
                  </w:r>
                  <w:r>
                    <w:rPr>
                      <w:sz w:val="18"/>
                      <w:szCs w:val="18"/>
                    </w:rPr>
                    <w:t>and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print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the </w:t>
                  </w:r>
                  <w:r>
                    <w:rPr>
                      <w:spacing w:val="-1"/>
                      <w:sz w:val="18"/>
                      <w:szCs w:val="18"/>
                    </w:rPr>
                    <w:t>environment.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Recognises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familiar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words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signs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such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as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own</w:t>
                  </w:r>
                  <w:r>
                    <w:rPr>
                      <w:sz w:val="18"/>
                      <w:szCs w:val="18"/>
                    </w:rPr>
                    <w:t xml:space="preserve"> name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advertising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logos.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before="2"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Looks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books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independently.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line="206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Handles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books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carefully.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Knows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information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can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be </w:t>
                  </w:r>
                  <w:r>
                    <w:rPr>
                      <w:spacing w:val="-1"/>
                      <w:sz w:val="18"/>
                      <w:szCs w:val="18"/>
                    </w:rPr>
                    <w:t>relayed</w:t>
                  </w:r>
                  <w:r>
                    <w:rPr>
                      <w:sz w:val="18"/>
                      <w:szCs w:val="18"/>
                    </w:rPr>
                    <w:t xml:space="preserve"> in </w:t>
                  </w:r>
                  <w:r>
                    <w:rPr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form </w:t>
                  </w:r>
                  <w:r>
                    <w:rPr>
                      <w:sz w:val="18"/>
                      <w:szCs w:val="18"/>
                    </w:rPr>
                    <w:t xml:space="preserve">of </w:t>
                  </w:r>
                  <w:r>
                    <w:rPr>
                      <w:spacing w:val="-1"/>
                      <w:sz w:val="18"/>
                      <w:szCs w:val="18"/>
                    </w:rPr>
                    <w:t>print.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Holds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books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correct </w:t>
                  </w:r>
                  <w:r>
                    <w:rPr>
                      <w:spacing w:val="-1"/>
                      <w:sz w:val="18"/>
                      <w:szCs w:val="18"/>
                    </w:rPr>
                    <w:t>way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up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turns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pages.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before="2" w:line="204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Knows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that </w:t>
                  </w:r>
                  <w:r>
                    <w:rPr>
                      <w:spacing w:val="-1"/>
                      <w:sz w:val="18"/>
                      <w:szCs w:val="18"/>
                    </w:rPr>
                    <w:t>print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carries meaning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and,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 English,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read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from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left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right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top</w:t>
                  </w:r>
                  <w:r>
                    <w:rPr>
                      <w:sz w:val="18"/>
                      <w:szCs w:val="18"/>
                    </w:rPr>
                    <w:t xml:space="preserve"> to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bottom.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04" w:lineRule="exact"/>
                    <w:ind w:left="145" w:firstLine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pacing w:val="-3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>Writing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before="4" w:line="204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Sometimes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gives meaning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to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marks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they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draw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and </w:t>
                  </w:r>
                  <w:r>
                    <w:rPr>
                      <w:spacing w:val="-1"/>
                      <w:sz w:val="18"/>
                      <w:szCs w:val="18"/>
                    </w:rPr>
                    <w:t>paint.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58"/>
                    </w:tabs>
                    <w:kinsoku w:val="0"/>
                    <w:overflowPunct w:val="0"/>
                    <w:spacing w:line="204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Ascribes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meanings </w:t>
                  </w:r>
                  <w:r>
                    <w:rPr>
                      <w:sz w:val="18"/>
                      <w:szCs w:val="18"/>
                    </w:rPr>
                    <w:t>to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marks </w:t>
                  </w:r>
                  <w:r>
                    <w:rPr>
                      <w:sz w:val="18"/>
                      <w:szCs w:val="18"/>
                    </w:rPr>
                    <w:t xml:space="preserve">that </w:t>
                  </w:r>
                  <w:r>
                    <w:rPr>
                      <w:spacing w:val="-1"/>
                      <w:sz w:val="18"/>
                      <w:szCs w:val="18"/>
                    </w:rPr>
                    <w:t>they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see</w:t>
                  </w:r>
                  <w:r>
                    <w:rPr>
                      <w:sz w:val="18"/>
                      <w:szCs w:val="18"/>
                    </w:rPr>
                    <w:t xml:space="preserve"> 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different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places.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</w:r>
      <w:r w:rsidR="003742E8">
        <w:rPr>
          <w:rFonts w:ascii="Times New Roman" w:hAnsi="Times New Roman" w:cs="Times New Roman"/>
          <w:sz w:val="20"/>
          <w:szCs w:val="20"/>
        </w:rPr>
        <w:pict>
          <v:shape id="_x0000_s1203" type="#_x0000_t202" style="width:395.35pt;height:265.9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7"/>
                    <w:ind w:left="145" w:firstLine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Mathematics:</w:t>
                  </w:r>
                  <w:r>
                    <w:rPr>
                      <w:b/>
                      <w:bCs/>
                      <w:spacing w:val="-3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>Numbers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before="4" w:line="207" w:lineRule="exact"/>
                    <w:ind w:firstLine="0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Uses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some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number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names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number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language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spontaneously.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Uses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some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number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names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accurately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play.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7" w:lineRule="exact"/>
                    <w:ind w:left="258"/>
                    <w:rPr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Recites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numbers </w:t>
                  </w:r>
                  <w:r>
                    <w:rPr>
                      <w:sz w:val="18"/>
                      <w:szCs w:val="18"/>
                    </w:rPr>
                    <w:t xml:space="preserve">in </w:t>
                  </w:r>
                  <w:r>
                    <w:rPr>
                      <w:spacing w:val="-1"/>
                      <w:sz w:val="18"/>
                      <w:szCs w:val="18"/>
                    </w:rPr>
                    <w:t>order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to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10.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before="2" w:line="207" w:lineRule="exact"/>
                    <w:ind w:left="258"/>
                    <w:rPr>
                      <w:spacing w:val="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Knows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that </w:t>
                  </w:r>
                  <w:r>
                    <w:rPr>
                      <w:spacing w:val="-1"/>
                      <w:sz w:val="18"/>
                      <w:szCs w:val="18"/>
                    </w:rPr>
                    <w:t>numbers identify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how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many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objects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are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 </w:t>
                  </w:r>
                  <w:r>
                    <w:rPr>
                      <w:spacing w:val="1"/>
                      <w:sz w:val="18"/>
                      <w:szCs w:val="18"/>
                    </w:rPr>
                    <w:t>set.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Beginning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to </w:t>
                  </w:r>
                  <w:r>
                    <w:rPr>
                      <w:spacing w:val="-1"/>
                      <w:sz w:val="18"/>
                      <w:szCs w:val="18"/>
                    </w:rPr>
                    <w:t>represent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numbers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using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fingers,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marks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paper</w:t>
                  </w:r>
                  <w:r>
                    <w:rPr>
                      <w:sz w:val="18"/>
                      <w:szCs w:val="18"/>
                    </w:rPr>
                    <w:t xml:space="preserve"> or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pictures.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Sometimes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matches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numeral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and </w:t>
                  </w:r>
                  <w:r>
                    <w:rPr>
                      <w:spacing w:val="-1"/>
                      <w:sz w:val="18"/>
                      <w:szCs w:val="18"/>
                    </w:rPr>
                    <w:t>quantity correctly.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7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Shows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curiosity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about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numbers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by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offering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comments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or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asking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questions.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before="2" w:line="207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Compares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two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groups </w:t>
                  </w:r>
                  <w:r>
                    <w:rPr>
                      <w:sz w:val="18"/>
                      <w:szCs w:val="18"/>
                    </w:rPr>
                    <w:t xml:space="preserve">of </w:t>
                  </w:r>
                  <w:r>
                    <w:rPr>
                      <w:spacing w:val="-1"/>
                      <w:sz w:val="18"/>
                      <w:szCs w:val="18"/>
                    </w:rPr>
                    <w:t>objects,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saying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when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they</w:t>
                  </w:r>
                  <w:r>
                    <w:rPr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have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sz w:val="18"/>
                      <w:szCs w:val="18"/>
                    </w:rPr>
                    <w:t xml:space="preserve"> same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number.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Shows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an </w:t>
                  </w:r>
                  <w:r>
                    <w:rPr>
                      <w:spacing w:val="-1"/>
                      <w:sz w:val="18"/>
                      <w:szCs w:val="18"/>
                    </w:rPr>
                    <w:t>interest</w:t>
                  </w:r>
                  <w:r>
                    <w:rPr>
                      <w:sz w:val="18"/>
                      <w:szCs w:val="18"/>
                    </w:rPr>
                    <w:t xml:space="preserve"> 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number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problems.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ind w:right="393" w:firstLine="0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Separates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group</w:t>
                  </w:r>
                  <w:r>
                    <w:rPr>
                      <w:sz w:val="18"/>
                      <w:szCs w:val="18"/>
                    </w:rPr>
                    <w:t xml:space="preserve"> of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three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or</w:t>
                  </w:r>
                  <w:r>
                    <w:rPr>
                      <w:sz w:val="18"/>
                      <w:szCs w:val="18"/>
                    </w:rPr>
                    <w:t xml:space="preserve"> four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objects </w:t>
                  </w:r>
                  <w:r>
                    <w:rPr>
                      <w:sz w:val="18"/>
                      <w:szCs w:val="18"/>
                    </w:rPr>
                    <w:t>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different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ways,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beginning</w:t>
                  </w:r>
                  <w:r>
                    <w:rPr>
                      <w:sz w:val="18"/>
                      <w:szCs w:val="18"/>
                    </w:rPr>
                    <w:t xml:space="preserve"> to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recognise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that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spacing w:val="7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total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is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still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same.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before="2" w:line="207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Shows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an </w:t>
                  </w:r>
                  <w:r>
                    <w:rPr>
                      <w:spacing w:val="-1"/>
                      <w:sz w:val="18"/>
                      <w:szCs w:val="18"/>
                    </w:rPr>
                    <w:t>interest</w:t>
                  </w:r>
                  <w:r>
                    <w:rPr>
                      <w:sz w:val="18"/>
                      <w:szCs w:val="18"/>
                    </w:rPr>
                    <w:t xml:space="preserve"> 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numerals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the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environment.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Shows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an </w:t>
                  </w:r>
                  <w:r>
                    <w:rPr>
                      <w:spacing w:val="-1"/>
                      <w:sz w:val="18"/>
                      <w:szCs w:val="18"/>
                    </w:rPr>
                    <w:t>interest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1"/>
                      <w:sz w:val="18"/>
                      <w:szCs w:val="18"/>
                    </w:rPr>
                    <w:t>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representing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numbers.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4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 xml:space="preserve">Realises </w:t>
                  </w:r>
                  <w:r>
                    <w:rPr>
                      <w:sz w:val="18"/>
                      <w:szCs w:val="18"/>
                    </w:rPr>
                    <w:t>not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only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objects,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but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anything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can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be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counted,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including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steps,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claps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or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jumps.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05" w:lineRule="exact"/>
                    <w:ind w:left="145" w:firstLine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Mathematics:</w:t>
                  </w:r>
                  <w:r>
                    <w:rPr>
                      <w:b/>
                      <w:bCs/>
                      <w:spacing w:val="-3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 xml:space="preserve">Shape,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Space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 xml:space="preserve">and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Measures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before="6"/>
                    <w:ind w:right="362" w:firstLine="0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Shows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an </w:t>
                  </w:r>
                  <w:r>
                    <w:rPr>
                      <w:spacing w:val="-1"/>
                      <w:sz w:val="18"/>
                      <w:szCs w:val="18"/>
                    </w:rPr>
                    <w:t>interest</w:t>
                  </w:r>
                  <w:r>
                    <w:rPr>
                      <w:sz w:val="18"/>
                      <w:szCs w:val="18"/>
                    </w:rPr>
                    <w:t xml:space="preserve"> 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shape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space</w:t>
                  </w:r>
                  <w:r>
                    <w:rPr>
                      <w:sz w:val="18"/>
                      <w:szCs w:val="18"/>
                    </w:rPr>
                    <w:t xml:space="preserve"> by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playing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with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shapes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or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making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arrangements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with</w:t>
                  </w:r>
                  <w:r>
                    <w:rPr>
                      <w:spacing w:val="6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objects.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Shows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awareness </w:t>
                  </w:r>
                  <w:r>
                    <w:rPr>
                      <w:sz w:val="18"/>
                      <w:szCs w:val="18"/>
                    </w:rPr>
                    <w:t xml:space="preserve">of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similarities </w:t>
                  </w:r>
                  <w:r>
                    <w:rPr>
                      <w:sz w:val="18"/>
                      <w:szCs w:val="18"/>
                    </w:rPr>
                    <w:t xml:space="preserve">of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shapes </w:t>
                  </w:r>
                  <w:r>
                    <w:rPr>
                      <w:sz w:val="18"/>
                      <w:szCs w:val="18"/>
                    </w:rPr>
                    <w:t xml:space="preserve">in </w:t>
                  </w:r>
                  <w:r>
                    <w:rPr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environment.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7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positional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language.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before="2"/>
                    <w:ind w:right="683" w:firstLine="0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Shows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interest </w:t>
                  </w:r>
                  <w:r>
                    <w:rPr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shape</w:t>
                  </w:r>
                  <w:r>
                    <w:rPr>
                      <w:sz w:val="18"/>
                      <w:szCs w:val="18"/>
                    </w:rPr>
                    <w:t xml:space="preserve"> by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sustained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construction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activity or</w:t>
                  </w:r>
                  <w:r>
                    <w:rPr>
                      <w:sz w:val="18"/>
                      <w:szCs w:val="18"/>
                    </w:rPr>
                    <w:t xml:space="preserve"> by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talking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about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shapes </w:t>
                  </w:r>
                  <w:r>
                    <w:rPr>
                      <w:sz w:val="18"/>
                      <w:szCs w:val="18"/>
                    </w:rPr>
                    <w:t>or</w:t>
                  </w:r>
                  <w:r>
                    <w:rPr>
                      <w:spacing w:val="7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arrangements.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Shows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interest </w:t>
                  </w:r>
                  <w:r>
                    <w:rPr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shapes </w:t>
                  </w:r>
                  <w:r>
                    <w:rPr>
                      <w:sz w:val="18"/>
                      <w:szCs w:val="18"/>
                    </w:rPr>
                    <w:t xml:space="preserve">in </w:t>
                  </w:r>
                  <w:r>
                    <w:rPr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environment.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left="25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Uses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shapes appropriately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for</w:t>
                  </w:r>
                  <w:r>
                    <w:rPr>
                      <w:sz w:val="18"/>
                      <w:szCs w:val="18"/>
                    </w:rPr>
                    <w:t xml:space="preserve"> tasks.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7" w:lineRule="exact"/>
                    <w:ind w:left="258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Beginning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to </w:t>
                  </w:r>
                  <w:r>
                    <w:rPr>
                      <w:spacing w:val="-1"/>
                      <w:sz w:val="18"/>
                      <w:szCs w:val="18"/>
                    </w:rPr>
                    <w:t>talk about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shapes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of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everyday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objects,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e.g.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‘round’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and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‘tall’.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tabs>
          <w:tab w:val="left" w:pos="8417"/>
        </w:tabs>
        <w:kinsoku w:val="0"/>
        <w:overflowPunct w:val="0"/>
        <w:spacing w:line="200" w:lineRule="atLeast"/>
        <w:ind w:left="124" w:firstLine="0"/>
        <w:rPr>
          <w:rFonts w:ascii="Times New Roman" w:hAnsi="Times New Roman" w:cs="Times New Roman"/>
          <w:sz w:val="20"/>
          <w:szCs w:val="20"/>
        </w:rPr>
        <w:sectPr w:rsidR="00C319F2">
          <w:headerReference w:type="default" r:id="rId34"/>
          <w:footerReference w:type="default" r:id="rId35"/>
          <w:pgSz w:w="16850" w:h="11910" w:orient="landscape"/>
          <w:pgMar w:top="200" w:right="240" w:bottom="280" w:left="160" w:header="0" w:footer="0" w:gutter="0"/>
          <w:cols w:space="720"/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C319F2" w:rsidRDefault="00C319F2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C319F2" w:rsidRDefault="00C319F2">
      <w:pPr>
        <w:pStyle w:val="BodyText"/>
        <w:kinsoku w:val="0"/>
        <w:overflowPunct w:val="0"/>
        <w:ind w:left="276" w:firstLine="0"/>
        <w:rPr>
          <w:sz w:val="18"/>
          <w:szCs w:val="18"/>
        </w:rPr>
      </w:pPr>
      <w:r>
        <w:rPr>
          <w:b/>
          <w:bCs/>
          <w:spacing w:val="-1"/>
          <w:sz w:val="18"/>
          <w:szCs w:val="18"/>
          <w:u w:val="thick"/>
        </w:rPr>
        <w:t>Understanding</w:t>
      </w:r>
      <w:r>
        <w:rPr>
          <w:b/>
          <w:bCs/>
          <w:sz w:val="18"/>
          <w:szCs w:val="18"/>
          <w:u w:val="thick"/>
        </w:rPr>
        <w:t xml:space="preserve"> the</w:t>
      </w:r>
      <w:r>
        <w:rPr>
          <w:b/>
          <w:bCs/>
          <w:spacing w:val="-4"/>
          <w:sz w:val="18"/>
          <w:szCs w:val="18"/>
          <w:u w:val="thick"/>
        </w:rPr>
        <w:t xml:space="preserve"> </w:t>
      </w:r>
      <w:r>
        <w:rPr>
          <w:b/>
          <w:bCs/>
          <w:sz w:val="18"/>
          <w:szCs w:val="18"/>
          <w:u w:val="thick"/>
        </w:rPr>
        <w:t>world:</w:t>
      </w:r>
      <w:r>
        <w:rPr>
          <w:b/>
          <w:bCs/>
          <w:spacing w:val="-2"/>
          <w:sz w:val="18"/>
          <w:szCs w:val="18"/>
          <w:u w:val="thick"/>
        </w:rPr>
        <w:t xml:space="preserve"> </w:t>
      </w:r>
      <w:r>
        <w:rPr>
          <w:b/>
          <w:bCs/>
          <w:sz w:val="18"/>
          <w:szCs w:val="18"/>
          <w:u w:val="thick"/>
        </w:rPr>
        <w:t xml:space="preserve">People </w:t>
      </w:r>
      <w:r>
        <w:rPr>
          <w:b/>
          <w:bCs/>
          <w:spacing w:val="-1"/>
          <w:sz w:val="18"/>
          <w:szCs w:val="18"/>
          <w:u w:val="thick"/>
        </w:rPr>
        <w:t>and</w:t>
      </w:r>
      <w:r>
        <w:rPr>
          <w:b/>
          <w:bCs/>
          <w:sz w:val="18"/>
          <w:szCs w:val="18"/>
          <w:u w:val="thick"/>
        </w:rPr>
        <w:t xml:space="preserve"> </w:t>
      </w:r>
      <w:r>
        <w:rPr>
          <w:b/>
          <w:bCs/>
          <w:spacing w:val="-1"/>
          <w:sz w:val="18"/>
          <w:szCs w:val="18"/>
          <w:u w:val="thick"/>
        </w:rPr>
        <w:t>Communities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before="4" w:line="207" w:lineRule="exact"/>
        <w:ind w:firstLine="0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Shows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interest </w:t>
      </w:r>
      <w:r>
        <w:rPr>
          <w:spacing w:val="-1"/>
          <w:sz w:val="18"/>
          <w:szCs w:val="18"/>
        </w:rPr>
        <w:t>in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lives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people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who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are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familiar</w:t>
      </w:r>
      <w:r>
        <w:rPr>
          <w:sz w:val="18"/>
          <w:szCs w:val="18"/>
        </w:rPr>
        <w:t xml:space="preserve"> to </w:t>
      </w:r>
      <w:r>
        <w:rPr>
          <w:spacing w:val="-1"/>
          <w:sz w:val="18"/>
          <w:szCs w:val="18"/>
        </w:rPr>
        <w:t>them.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line="207" w:lineRule="exact"/>
        <w:ind w:left="3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Remembers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talks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about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significant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events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their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own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experience.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before="2" w:line="207" w:lineRule="exact"/>
        <w:ind w:left="3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Recognises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describes special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times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events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family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or </w:t>
      </w:r>
      <w:r>
        <w:rPr>
          <w:spacing w:val="-1"/>
          <w:sz w:val="18"/>
          <w:szCs w:val="18"/>
        </w:rPr>
        <w:t>friends.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line="207" w:lineRule="exact"/>
        <w:ind w:left="3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Shows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interest </w:t>
      </w:r>
      <w:r>
        <w:rPr>
          <w:spacing w:val="-1"/>
          <w:sz w:val="18"/>
          <w:szCs w:val="18"/>
        </w:rPr>
        <w:t>in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different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occupations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ways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1"/>
          <w:sz w:val="18"/>
          <w:szCs w:val="18"/>
        </w:rPr>
        <w:t>life.</w:t>
      </w:r>
    </w:p>
    <w:p w:rsidR="00C319F2" w:rsidRDefault="00C319F2">
      <w:pPr>
        <w:pStyle w:val="BodyText"/>
        <w:kinsoku w:val="0"/>
        <w:overflowPunct w:val="0"/>
        <w:spacing w:line="359" w:lineRule="exact"/>
        <w:ind w:left="276" w:firstLine="0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32"/>
          <w:szCs w:val="32"/>
        </w:rPr>
        <w:lastRenderedPageBreak/>
        <w:t>SPECIFIC</w:t>
      </w:r>
    </w:p>
    <w:p w:rsidR="00C319F2" w:rsidRDefault="00C319F2">
      <w:pPr>
        <w:pStyle w:val="BodyText"/>
        <w:kinsoku w:val="0"/>
        <w:overflowPunct w:val="0"/>
        <w:spacing w:line="359" w:lineRule="exact"/>
        <w:ind w:left="276" w:firstLine="0"/>
        <w:rPr>
          <w:sz w:val="32"/>
          <w:szCs w:val="32"/>
        </w:rPr>
        <w:sectPr w:rsidR="00C319F2">
          <w:type w:val="continuous"/>
          <w:pgSz w:w="16850" w:h="11910" w:orient="landscape"/>
          <w:pgMar w:top="680" w:right="240" w:bottom="280" w:left="160" w:header="720" w:footer="720" w:gutter="0"/>
          <w:cols w:num="2" w:space="720" w:equalWidth="0">
            <w:col w:w="6021" w:space="584"/>
            <w:col w:w="9845"/>
          </w:cols>
          <w:noEndnote/>
        </w:sectPr>
      </w:pP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ind w:right="8698" w:firstLine="0"/>
        <w:rPr>
          <w:spacing w:val="-1"/>
          <w:sz w:val="18"/>
          <w:szCs w:val="18"/>
        </w:rPr>
      </w:pPr>
      <w:r>
        <w:rPr>
          <w:noProof/>
        </w:rPr>
        <w:lastRenderedPageBreak/>
        <w:pict>
          <v:shape id="_x0000_s1204" type="#_x0000_t202" style="position:absolute;left:0;text-align:left;margin-left:14.2pt;margin-top:297.3pt;width:395.35pt;height:265.9pt;z-index:-251668480;mso-position-horizontal-relative:page;mso-position-vertical-relative:page" o:allowincell="f" filled="f" strok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3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379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05" style="position:absolute;left:0;text-align:left;margin-left:13.8pt;margin-top:296.9pt;width:396.1pt;height:266.65pt;z-index:-251667456;mso-position-horizontal-relative:page;mso-position-vertical-relative:page" coordorigin="276,5938" coordsize="7922,5333" o:allowincell="f">
            <v:shape id="_x0000_s1206" style="position:absolute;left:283;top:5946;width:7907;height:5318;mso-position-horizontal-relative:page;mso-position-vertical-relative:page" coordsize="7907,5318" o:allowincell="f" path="m,5318hhl7907,5318,7907,,,,,5318xe" stroked="f">
              <v:path arrowok="t"/>
            </v:shape>
            <v:shape id="_x0000_s1207" style="position:absolute;left:283;top:5946;width:7907;height:5318;mso-position-horizontal-relative:page;mso-position-vertical-relative:page" coordsize="7907,5318" o:allowincell="f" path="m,5318hhl7907,5318,7907,,,,,5318xe" fill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08" style="position:absolute;left:0;text-align:left;margin-left:428.45pt;margin-top:281.7pt;width:396.1pt;height:281.9pt;z-index:-251666432;mso-position-horizontal-relative:page;mso-position-vertical-relative:page" coordorigin="8569,5634" coordsize="7922,5638" o:allowincell="f">
            <v:shape id="_x0000_s1209" style="position:absolute;left:8577;top:5945;width:7907;height:5318;mso-position-horizontal-relative:page;mso-position-vertical-relative:page" coordsize="7907,5318" o:allowincell="f" path="m,5318hhl7907,5318,7907,,,,,5318xe" filled="f">
              <v:path arrowok="t"/>
            </v:shape>
            <v:shape id="_x0000_s1210" type="#_x0000_t202" style="position:absolute;left:8570;top:5634;width:7922;height:5638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326" w:lineRule="exact"/>
                      <w:ind w:left="39" w:firstLine="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</w:rPr>
                      <w:t>AREAS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61"/>
                      <w:ind w:left="16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  <w:u w:val="single"/>
                      </w:rPr>
                      <w:t>Expressive</w:t>
                    </w:r>
                    <w:r>
                      <w:rPr>
                        <w:b/>
                        <w:bCs/>
                        <w:spacing w:val="2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3"/>
                        <w:sz w:val="16"/>
                        <w:szCs w:val="16"/>
                        <w:u w:val="single"/>
                      </w:rPr>
                      <w:t>Arts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 xml:space="preserve"> &amp;</w:t>
                    </w: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  <w:u w:val="single"/>
                      </w:rPr>
                      <w:t xml:space="preserve"> Design: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  <w:u w:val="single"/>
                      </w:rPr>
                      <w:t>Exploring</w:t>
                    </w:r>
                    <w:r>
                      <w:rPr>
                        <w:b/>
                        <w:bCs/>
                        <w:spacing w:val="-2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>&amp;</w:t>
                    </w: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  <w:u w:val="single"/>
                      </w:rPr>
                      <w:t xml:space="preserve"> Using</w:t>
                    </w:r>
                    <w:r>
                      <w:rPr>
                        <w:b/>
                        <w:bCs/>
                        <w:spacing w:val="1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  <w:u w:val="single"/>
                      </w:rPr>
                      <w:t>Media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  <w:u w:val="single"/>
                      </w:rPr>
                      <w:t>and</w:t>
                    </w:r>
                    <w:r>
                      <w:rPr>
                        <w:b/>
                        <w:bCs/>
                        <w:spacing w:val="-4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  <w:u w:val="single"/>
                      </w:rPr>
                      <w:t>Materials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before="1"/>
                      <w:ind w:firstLine="0"/>
                      <w:rPr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Enjoys joining</w:t>
                    </w:r>
                    <w:r>
                      <w:rPr>
                        <w:sz w:val="16"/>
                        <w:szCs w:val="16"/>
                      </w:rPr>
                      <w:t xml:space="preserve"> in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with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dancing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ring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games.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before="1"/>
                      <w:ind w:left="261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 xml:space="preserve">Sings 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few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familiar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songs.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before="1" w:line="183" w:lineRule="exact"/>
                      <w:ind w:left="261"/>
                      <w:rPr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Beginning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move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rhythmically.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line="183" w:lineRule="exact"/>
                      <w:ind w:left="261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 xml:space="preserve">Imitates movement </w:t>
                    </w:r>
                    <w:r>
                      <w:rPr>
                        <w:sz w:val="16"/>
                        <w:szCs w:val="16"/>
                      </w:rPr>
                      <w:t xml:space="preserve">in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response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music.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before="1"/>
                      <w:ind w:left="261"/>
                      <w:rPr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Taps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out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simple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repeated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rhythms.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before="1" w:line="183" w:lineRule="exact"/>
                      <w:ind w:left="261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Explores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learns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how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sounds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can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changed.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line="183" w:lineRule="exact"/>
                      <w:ind w:left="261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Explores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colour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how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colours can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changed.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before="1"/>
                      <w:ind w:right="218" w:firstLine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Understands that they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can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use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lines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enclose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space, and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then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begin</w:t>
                    </w:r>
                    <w:r>
                      <w:rPr>
                        <w:sz w:val="16"/>
                        <w:szCs w:val="16"/>
                      </w:rPr>
                      <w:t xml:space="preserve"> to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use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these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shapes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to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represent</w:t>
                    </w:r>
                    <w:r>
                      <w:rPr>
                        <w:spacing w:val="7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objects.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line="182" w:lineRule="exact"/>
                      <w:ind w:left="261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Beginning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to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interested</w:t>
                    </w:r>
                    <w:r>
                      <w:rPr>
                        <w:sz w:val="16"/>
                        <w:szCs w:val="16"/>
                      </w:rPr>
                      <w:t xml:space="preserve"> in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describe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the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texture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of things.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before="1"/>
                      <w:ind w:left="261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Uses various construction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materials.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before="1"/>
                      <w:ind w:right="723" w:firstLine="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Beginning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construct, stacking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blocks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vertically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horizontally,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making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enclosures and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creating</w:t>
                    </w:r>
                    <w:r>
                      <w:rPr>
                        <w:spacing w:val="6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spaces.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before="1"/>
                      <w:ind w:left="261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Joins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construction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pieces together</w:t>
                    </w:r>
                    <w:r>
                      <w:rPr>
                        <w:sz w:val="16"/>
                        <w:szCs w:val="16"/>
                      </w:rPr>
                      <w:t xml:space="preserve"> to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build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and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balance.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62"/>
                      </w:tabs>
                      <w:kinsoku w:val="0"/>
                      <w:overflowPunct w:val="0"/>
                      <w:spacing w:before="1" w:line="182" w:lineRule="exact"/>
                      <w:ind w:left="261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Realises tools can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used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purpose.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182" w:lineRule="exact"/>
                      <w:ind w:left="16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  <w:u w:val="single"/>
                      </w:rPr>
                      <w:t>Expressive</w:t>
                    </w:r>
                    <w:r>
                      <w:rPr>
                        <w:b/>
                        <w:bCs/>
                        <w:spacing w:val="2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3"/>
                        <w:sz w:val="16"/>
                        <w:szCs w:val="16"/>
                        <w:u w:val="single"/>
                      </w:rPr>
                      <w:t>Arts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 xml:space="preserve"> &amp;</w:t>
                    </w: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  <w:u w:val="single"/>
                      </w:rPr>
                      <w:t xml:space="preserve"> Design: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  <w:u w:val="single"/>
                      </w:rPr>
                      <w:t>Being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  <w:u w:val="single"/>
                      </w:rPr>
                      <w:t>Imaginative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kinsoku w:val="0"/>
                      <w:overflowPunct w:val="0"/>
                      <w:spacing w:before="3"/>
                      <w:ind w:firstLine="0"/>
                      <w:rPr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spacing w:val="-1"/>
                        <w:sz w:val="15"/>
                        <w:szCs w:val="15"/>
                      </w:rPr>
                      <w:t>Developing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preferences</w:t>
                    </w:r>
                    <w:r>
                      <w:rPr>
                        <w:sz w:val="15"/>
                        <w:szCs w:val="15"/>
                      </w:rPr>
                      <w:t xml:space="preserve"> for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forms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>of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expression.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kinsoku w:val="0"/>
                      <w:overflowPunct w:val="0"/>
                      <w:ind w:left="256"/>
                      <w:rPr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spacing w:val="-1"/>
                        <w:sz w:val="15"/>
                        <w:szCs w:val="15"/>
                      </w:rPr>
                      <w:t>Uses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movement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to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express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feelings.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kinsoku w:val="0"/>
                      <w:overflowPunct w:val="0"/>
                      <w:ind w:left="256"/>
                      <w:rPr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spacing w:val="-1"/>
                        <w:sz w:val="15"/>
                        <w:szCs w:val="15"/>
                      </w:rPr>
                      <w:t>Creates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>movement</w:t>
                    </w:r>
                    <w:r>
                      <w:rPr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in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response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to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music.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kinsoku w:val="0"/>
                      <w:overflowPunct w:val="0"/>
                      <w:ind w:left="256"/>
                      <w:rPr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spacing w:val="-1"/>
                        <w:sz w:val="15"/>
                        <w:szCs w:val="15"/>
                      </w:rPr>
                      <w:t>Sings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to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self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and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makes</w:t>
                    </w:r>
                    <w:r>
                      <w:rPr>
                        <w:sz w:val="15"/>
                        <w:szCs w:val="15"/>
                      </w:rPr>
                      <w:t xml:space="preserve"> up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simple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songs.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55"/>
                      </w:tabs>
                      <w:kinsoku w:val="0"/>
                      <w:overflowPunct w:val="0"/>
                      <w:spacing w:line="171" w:lineRule="exact"/>
                      <w:ind w:left="254" w:hanging="94"/>
                      <w:rPr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spacing w:val="-1"/>
                        <w:sz w:val="15"/>
                        <w:szCs w:val="15"/>
                      </w:rPr>
                      <w:t>Makes</w:t>
                    </w:r>
                    <w:r>
                      <w:rPr>
                        <w:sz w:val="15"/>
                        <w:szCs w:val="15"/>
                      </w:rPr>
                      <w:t xml:space="preserve"> up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rhythms.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kinsoku w:val="0"/>
                      <w:overflowPunct w:val="0"/>
                      <w:spacing w:line="171" w:lineRule="exact"/>
                      <w:ind w:left="256"/>
                      <w:rPr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spacing w:val="-1"/>
                        <w:sz w:val="15"/>
                        <w:szCs w:val="15"/>
                      </w:rPr>
                      <w:t>Notices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>what</w:t>
                    </w:r>
                    <w:r>
                      <w:rPr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adults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do,</w:t>
                    </w:r>
                    <w:r>
                      <w:rPr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imitating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what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>is</w:t>
                    </w:r>
                    <w:r>
                      <w:rPr>
                        <w:spacing w:val="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observed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and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then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doing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it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spontaneously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>when</w:t>
                    </w:r>
                    <w:r>
                      <w:rPr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the</w:t>
                    </w:r>
                    <w:r>
                      <w:rPr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>adult</w:t>
                    </w:r>
                    <w:r>
                      <w:rPr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>is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not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there.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kinsoku w:val="0"/>
                      <w:overflowPunct w:val="0"/>
                      <w:ind w:left="256"/>
                      <w:rPr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spacing w:val="-1"/>
                        <w:sz w:val="15"/>
                        <w:szCs w:val="15"/>
                      </w:rPr>
                      <w:t>Engages</w:t>
                    </w:r>
                    <w:r>
                      <w:rPr>
                        <w:sz w:val="15"/>
                        <w:szCs w:val="15"/>
                      </w:rPr>
                      <w:t xml:space="preserve"> in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imaginative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role-play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based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on</w:t>
                    </w:r>
                    <w:r>
                      <w:rPr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>own</w:t>
                    </w:r>
                    <w:r>
                      <w:rPr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first-hand</w:t>
                    </w:r>
                    <w:r>
                      <w:rPr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experiences.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kinsoku w:val="0"/>
                      <w:overflowPunct w:val="0"/>
                      <w:ind w:left="256"/>
                      <w:rPr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spacing w:val="-1"/>
                        <w:sz w:val="15"/>
                        <w:szCs w:val="15"/>
                      </w:rPr>
                      <w:t>Builds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stories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around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toys,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e.g.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>farm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animals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needing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rescue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from</w:t>
                    </w:r>
                    <w:r>
                      <w:rPr>
                        <w:sz w:val="15"/>
                        <w:szCs w:val="15"/>
                      </w:rPr>
                      <w:t xml:space="preserve"> an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armchair</w:t>
                    </w:r>
                    <w:r>
                      <w:rPr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‘cliff’.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kinsoku w:val="0"/>
                      <w:overflowPunct w:val="0"/>
                      <w:ind w:left="256"/>
                      <w:rPr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spacing w:val="-1"/>
                        <w:sz w:val="15"/>
                        <w:szCs w:val="15"/>
                      </w:rPr>
                      <w:t>Uses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available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resources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to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create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props</w:t>
                    </w:r>
                    <w:r>
                      <w:rPr>
                        <w:sz w:val="15"/>
                        <w:szCs w:val="15"/>
                      </w:rPr>
                      <w:t xml:space="preserve"> to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support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role-play.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kinsoku w:val="0"/>
                      <w:overflowPunct w:val="0"/>
                      <w:ind w:right="194" w:firstLine="0"/>
                      <w:rPr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spacing w:val="-1"/>
                        <w:sz w:val="15"/>
                        <w:szCs w:val="15"/>
                      </w:rPr>
                      <w:t>Captures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experiences</w:t>
                    </w:r>
                    <w:r>
                      <w:rPr>
                        <w:sz w:val="15"/>
                        <w:szCs w:val="15"/>
                      </w:rPr>
                      <w:t xml:space="preserve"> and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responses</w:t>
                    </w:r>
                    <w:r>
                      <w:rPr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>with</w:t>
                    </w:r>
                    <w:r>
                      <w:rPr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a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range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of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media,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such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as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music,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dance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and</w:t>
                    </w:r>
                    <w:r>
                      <w:rPr>
                        <w:spacing w:val="-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paint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and</w:t>
                    </w:r>
                    <w:r>
                      <w:rPr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other materials</w:t>
                    </w:r>
                    <w:r>
                      <w:rPr>
                        <w:spacing w:val="4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or</w:t>
                    </w:r>
                    <w:r>
                      <w:rPr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words.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pacing w:val="-1"/>
          <w:sz w:val="18"/>
          <w:szCs w:val="18"/>
        </w:rPr>
        <w:t>Knows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some</w:t>
      </w:r>
      <w:r>
        <w:rPr>
          <w:sz w:val="18"/>
          <w:szCs w:val="18"/>
        </w:rPr>
        <w:t xml:space="preserve"> of </w:t>
      </w:r>
      <w:r>
        <w:rPr>
          <w:spacing w:val="-1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things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that</w:t>
      </w:r>
      <w:r>
        <w:rPr>
          <w:sz w:val="18"/>
          <w:szCs w:val="18"/>
        </w:rPr>
        <w:t xml:space="preserve"> make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them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unique,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talk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about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some</w:t>
      </w:r>
      <w:r>
        <w:rPr>
          <w:sz w:val="18"/>
          <w:szCs w:val="18"/>
        </w:rPr>
        <w:t xml:space="preserve"> 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similarities</w:t>
      </w:r>
      <w:r>
        <w:rPr>
          <w:spacing w:val="67"/>
          <w:sz w:val="18"/>
          <w:szCs w:val="18"/>
        </w:rPr>
        <w:t xml:space="preserve"> </w:t>
      </w:r>
      <w:r>
        <w:rPr>
          <w:sz w:val="18"/>
          <w:szCs w:val="18"/>
        </w:rPr>
        <w:t xml:space="preserve">and </w:t>
      </w:r>
      <w:r>
        <w:rPr>
          <w:spacing w:val="-1"/>
          <w:sz w:val="18"/>
          <w:szCs w:val="18"/>
        </w:rPr>
        <w:t xml:space="preserve">differences </w:t>
      </w:r>
      <w:r>
        <w:rPr>
          <w:sz w:val="18"/>
          <w:szCs w:val="18"/>
        </w:rPr>
        <w:t xml:space="preserve">in </w:t>
      </w:r>
      <w:r>
        <w:rPr>
          <w:spacing w:val="-1"/>
          <w:sz w:val="18"/>
          <w:szCs w:val="18"/>
        </w:rPr>
        <w:t>relation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friends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or </w:t>
      </w:r>
      <w:r>
        <w:rPr>
          <w:spacing w:val="-1"/>
          <w:sz w:val="18"/>
          <w:szCs w:val="18"/>
        </w:rPr>
        <w:t>family.</w:t>
      </w:r>
    </w:p>
    <w:p w:rsidR="00C319F2" w:rsidRDefault="00C319F2">
      <w:pPr>
        <w:pStyle w:val="BodyText"/>
        <w:kinsoku w:val="0"/>
        <w:overflowPunct w:val="0"/>
        <w:spacing w:line="204" w:lineRule="exact"/>
        <w:ind w:left="276" w:firstLine="0"/>
        <w:rPr>
          <w:sz w:val="18"/>
          <w:szCs w:val="18"/>
        </w:rPr>
      </w:pPr>
      <w:r>
        <w:rPr>
          <w:b/>
          <w:bCs/>
          <w:spacing w:val="-1"/>
          <w:sz w:val="18"/>
          <w:szCs w:val="18"/>
          <w:u w:val="thick"/>
        </w:rPr>
        <w:t>Understanding</w:t>
      </w:r>
      <w:r>
        <w:rPr>
          <w:b/>
          <w:bCs/>
          <w:sz w:val="18"/>
          <w:szCs w:val="18"/>
          <w:u w:val="thick"/>
        </w:rPr>
        <w:t xml:space="preserve"> the</w:t>
      </w:r>
      <w:r>
        <w:rPr>
          <w:b/>
          <w:bCs/>
          <w:spacing w:val="-2"/>
          <w:sz w:val="18"/>
          <w:szCs w:val="18"/>
          <w:u w:val="thick"/>
        </w:rPr>
        <w:t xml:space="preserve"> </w:t>
      </w:r>
      <w:r>
        <w:rPr>
          <w:b/>
          <w:bCs/>
          <w:sz w:val="18"/>
          <w:szCs w:val="18"/>
          <w:u w:val="thick"/>
        </w:rPr>
        <w:t>World:</w:t>
      </w:r>
      <w:r>
        <w:rPr>
          <w:b/>
          <w:bCs/>
          <w:spacing w:val="-3"/>
          <w:sz w:val="18"/>
          <w:szCs w:val="18"/>
          <w:u w:val="thick"/>
        </w:rPr>
        <w:t xml:space="preserve"> </w:t>
      </w:r>
      <w:r>
        <w:rPr>
          <w:b/>
          <w:bCs/>
          <w:spacing w:val="-1"/>
          <w:sz w:val="18"/>
          <w:szCs w:val="18"/>
          <w:u w:val="thick"/>
        </w:rPr>
        <w:t>The</w:t>
      </w:r>
      <w:r>
        <w:rPr>
          <w:b/>
          <w:bCs/>
          <w:spacing w:val="-2"/>
          <w:sz w:val="18"/>
          <w:szCs w:val="18"/>
          <w:u w:val="thick"/>
        </w:rPr>
        <w:t xml:space="preserve"> </w:t>
      </w:r>
      <w:r>
        <w:rPr>
          <w:b/>
          <w:bCs/>
          <w:sz w:val="18"/>
          <w:szCs w:val="18"/>
          <w:u w:val="thick"/>
        </w:rPr>
        <w:t>world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before="4"/>
        <w:ind w:right="8722" w:firstLine="0"/>
        <w:rPr>
          <w:spacing w:val="-1"/>
          <w:sz w:val="18"/>
          <w:szCs w:val="18"/>
        </w:rPr>
      </w:pPr>
      <w:r>
        <w:rPr>
          <w:sz w:val="18"/>
          <w:szCs w:val="18"/>
        </w:rPr>
        <w:t>Comments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asks questions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about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aspects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their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familiar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world</w:t>
      </w:r>
      <w:r>
        <w:rPr>
          <w:sz w:val="18"/>
          <w:szCs w:val="18"/>
        </w:rPr>
        <w:t xml:space="preserve"> such </w:t>
      </w:r>
      <w:r>
        <w:rPr>
          <w:spacing w:val="-1"/>
          <w:sz w:val="18"/>
          <w:szCs w:val="18"/>
        </w:rPr>
        <w:t>as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place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where</w:t>
      </w:r>
      <w:r>
        <w:rPr>
          <w:spacing w:val="55"/>
          <w:sz w:val="18"/>
          <w:szCs w:val="18"/>
        </w:rPr>
        <w:t xml:space="preserve"> </w:t>
      </w:r>
      <w:r>
        <w:rPr>
          <w:sz w:val="18"/>
          <w:szCs w:val="18"/>
        </w:rPr>
        <w:t>they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live</w:t>
      </w:r>
      <w:r>
        <w:rPr>
          <w:sz w:val="18"/>
          <w:szCs w:val="18"/>
        </w:rPr>
        <w:t xml:space="preserve"> 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natural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world.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line="210" w:lineRule="exact"/>
        <w:ind w:right="8880" w:firstLine="0"/>
        <w:rPr>
          <w:spacing w:val="-1"/>
          <w:sz w:val="18"/>
          <w:szCs w:val="18"/>
        </w:rPr>
      </w:pPr>
      <w:r>
        <w:rPr>
          <w:sz w:val="18"/>
          <w:szCs w:val="18"/>
        </w:rPr>
        <w:t xml:space="preserve">Can </w:t>
      </w:r>
      <w:r>
        <w:rPr>
          <w:spacing w:val="-1"/>
          <w:sz w:val="18"/>
          <w:szCs w:val="18"/>
        </w:rPr>
        <w:t>talk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about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some </w:t>
      </w:r>
      <w:r>
        <w:rPr>
          <w:spacing w:val="-1"/>
          <w:sz w:val="18"/>
          <w:szCs w:val="18"/>
        </w:rPr>
        <w:t>of</w:t>
      </w:r>
      <w:r>
        <w:rPr>
          <w:sz w:val="18"/>
          <w:szCs w:val="18"/>
        </w:rPr>
        <w:t xml:space="preserve"> the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things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have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observed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such</w:t>
      </w:r>
      <w:r>
        <w:rPr>
          <w:sz w:val="18"/>
          <w:szCs w:val="18"/>
        </w:rPr>
        <w:t xml:space="preserve"> as</w:t>
      </w:r>
      <w:r>
        <w:rPr>
          <w:spacing w:val="-1"/>
          <w:sz w:val="18"/>
          <w:szCs w:val="18"/>
        </w:rPr>
        <w:t xml:space="preserve"> plants,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animals,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natural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pacing w:val="69"/>
          <w:sz w:val="18"/>
          <w:szCs w:val="18"/>
        </w:rPr>
        <w:t xml:space="preserve"> </w:t>
      </w:r>
      <w:r>
        <w:rPr>
          <w:sz w:val="18"/>
          <w:szCs w:val="18"/>
        </w:rPr>
        <w:t>found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objects.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line="202" w:lineRule="exact"/>
        <w:ind w:left="3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Talks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about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why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things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happen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z w:val="18"/>
          <w:szCs w:val="18"/>
        </w:rPr>
        <w:t xml:space="preserve"> how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things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work.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line="206" w:lineRule="exact"/>
        <w:ind w:left="3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Developing</w:t>
      </w:r>
      <w:r>
        <w:rPr>
          <w:sz w:val="18"/>
          <w:szCs w:val="18"/>
        </w:rPr>
        <w:t xml:space="preserve"> an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understanding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1"/>
          <w:sz w:val="18"/>
          <w:szCs w:val="18"/>
        </w:rPr>
        <w:t>growth,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decay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changes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over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time.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line="204" w:lineRule="exact"/>
        <w:ind w:left="3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Shows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care </w:t>
      </w:r>
      <w:r>
        <w:rPr>
          <w:spacing w:val="-1"/>
          <w:sz w:val="18"/>
          <w:szCs w:val="18"/>
        </w:rPr>
        <w:t>and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concern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for </w:t>
      </w:r>
      <w:r>
        <w:rPr>
          <w:spacing w:val="-1"/>
          <w:sz w:val="18"/>
          <w:szCs w:val="18"/>
        </w:rPr>
        <w:t>living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things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environment.</w:t>
      </w:r>
    </w:p>
    <w:p w:rsidR="00C319F2" w:rsidRDefault="00C319F2">
      <w:pPr>
        <w:pStyle w:val="BodyText"/>
        <w:kinsoku w:val="0"/>
        <w:overflowPunct w:val="0"/>
        <w:spacing w:line="204" w:lineRule="exact"/>
        <w:ind w:left="276" w:firstLine="0"/>
        <w:rPr>
          <w:sz w:val="18"/>
          <w:szCs w:val="18"/>
        </w:rPr>
      </w:pPr>
      <w:r>
        <w:rPr>
          <w:b/>
          <w:bCs/>
          <w:spacing w:val="-1"/>
          <w:sz w:val="18"/>
          <w:szCs w:val="18"/>
          <w:u w:val="thick"/>
        </w:rPr>
        <w:t>Understanding</w:t>
      </w:r>
      <w:r>
        <w:rPr>
          <w:b/>
          <w:bCs/>
          <w:sz w:val="18"/>
          <w:szCs w:val="18"/>
          <w:u w:val="thick"/>
        </w:rPr>
        <w:t xml:space="preserve"> the</w:t>
      </w:r>
      <w:r>
        <w:rPr>
          <w:b/>
          <w:bCs/>
          <w:spacing w:val="-4"/>
          <w:sz w:val="18"/>
          <w:szCs w:val="18"/>
          <w:u w:val="thick"/>
        </w:rPr>
        <w:t xml:space="preserve"> </w:t>
      </w:r>
      <w:r>
        <w:rPr>
          <w:b/>
          <w:bCs/>
          <w:sz w:val="18"/>
          <w:szCs w:val="18"/>
          <w:u w:val="thick"/>
        </w:rPr>
        <w:t>world:</w:t>
      </w:r>
      <w:r>
        <w:rPr>
          <w:b/>
          <w:bCs/>
          <w:spacing w:val="-2"/>
          <w:sz w:val="18"/>
          <w:szCs w:val="18"/>
          <w:u w:val="thick"/>
        </w:rPr>
        <w:t xml:space="preserve"> </w:t>
      </w:r>
      <w:r>
        <w:rPr>
          <w:b/>
          <w:bCs/>
          <w:sz w:val="18"/>
          <w:szCs w:val="18"/>
          <w:u w:val="thick"/>
        </w:rPr>
        <w:t>Technology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before="6" w:line="207" w:lineRule="exact"/>
        <w:ind w:left="3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Knows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how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-1"/>
          <w:sz w:val="18"/>
          <w:szCs w:val="18"/>
        </w:rPr>
        <w:t>operate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simple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equipment.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line="206" w:lineRule="exact"/>
        <w:ind w:left="389"/>
        <w:rPr>
          <w:sz w:val="18"/>
          <w:szCs w:val="18"/>
        </w:rPr>
      </w:pPr>
      <w:r>
        <w:rPr>
          <w:spacing w:val="-1"/>
          <w:sz w:val="18"/>
          <w:szCs w:val="18"/>
        </w:rPr>
        <w:t>Shows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an </w:t>
      </w:r>
      <w:r>
        <w:rPr>
          <w:spacing w:val="-1"/>
          <w:sz w:val="18"/>
          <w:szCs w:val="18"/>
        </w:rPr>
        <w:t>interest</w:t>
      </w:r>
      <w:r>
        <w:rPr>
          <w:sz w:val="18"/>
          <w:szCs w:val="18"/>
        </w:rPr>
        <w:t xml:space="preserve"> in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technological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toys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with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knobs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or </w:t>
      </w:r>
      <w:r>
        <w:rPr>
          <w:spacing w:val="-1"/>
          <w:sz w:val="18"/>
          <w:szCs w:val="18"/>
        </w:rPr>
        <w:t>pulleys,</w:t>
      </w:r>
      <w:r>
        <w:rPr>
          <w:sz w:val="18"/>
          <w:szCs w:val="18"/>
        </w:rPr>
        <w:t xml:space="preserve"> or </w:t>
      </w:r>
      <w:r>
        <w:rPr>
          <w:spacing w:val="-1"/>
          <w:sz w:val="18"/>
          <w:szCs w:val="18"/>
        </w:rPr>
        <w:t>real</w:t>
      </w:r>
      <w:r>
        <w:rPr>
          <w:sz w:val="18"/>
          <w:szCs w:val="18"/>
        </w:rPr>
        <w:t xml:space="preserve"> objects.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ind w:right="8880" w:firstLine="0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Shows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skill </w:t>
      </w:r>
      <w:r>
        <w:rPr>
          <w:spacing w:val="-1"/>
          <w:sz w:val="18"/>
          <w:szCs w:val="18"/>
        </w:rPr>
        <w:t>in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making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toys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work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pressing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parts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lifting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flaps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-1"/>
          <w:sz w:val="18"/>
          <w:szCs w:val="18"/>
        </w:rPr>
        <w:t>achieve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effects such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as</w:t>
      </w:r>
      <w:r>
        <w:rPr>
          <w:spacing w:val="6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sound,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movements </w:t>
      </w:r>
      <w:r>
        <w:rPr>
          <w:sz w:val="18"/>
          <w:szCs w:val="18"/>
        </w:rPr>
        <w:t>or new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images.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before="2"/>
        <w:ind w:left="3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Knows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that </w:t>
      </w:r>
      <w:r>
        <w:rPr>
          <w:spacing w:val="-1"/>
          <w:sz w:val="18"/>
          <w:szCs w:val="18"/>
        </w:rPr>
        <w:t>information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retrieved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from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computers.</w:t>
      </w:r>
    </w:p>
    <w:p w:rsidR="00C319F2" w:rsidRDefault="00C319F2">
      <w:pPr>
        <w:pStyle w:val="BodyText"/>
        <w:numPr>
          <w:ilvl w:val="0"/>
          <w:numId w:val="9"/>
        </w:numPr>
        <w:tabs>
          <w:tab w:val="left" w:pos="390"/>
        </w:tabs>
        <w:kinsoku w:val="0"/>
        <w:overflowPunct w:val="0"/>
        <w:spacing w:before="2"/>
        <w:ind w:left="389"/>
        <w:rPr>
          <w:spacing w:val="-1"/>
          <w:sz w:val="18"/>
          <w:szCs w:val="18"/>
        </w:rPr>
        <w:sectPr w:rsidR="00C319F2">
          <w:type w:val="continuous"/>
          <w:pgSz w:w="16850" w:h="11910" w:orient="landscape"/>
          <w:pgMar w:top="680" w:right="240" w:bottom="280" w:left="160" w:header="720" w:footer="720" w:gutter="0"/>
          <w:cols w:space="720" w:equalWidth="0">
            <w:col w:w="1645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spacing w:before="144"/>
        <w:ind w:left="8097" w:right="8075" w:firstLine="26"/>
        <w:jc w:val="both"/>
        <w:rPr>
          <w:sz w:val="32"/>
          <w:szCs w:val="32"/>
        </w:rPr>
      </w:pPr>
      <w:r>
        <w:rPr>
          <w:noProof/>
        </w:rPr>
        <w:lastRenderedPageBreak/>
        <w:pict>
          <v:shape id="_x0000_s1211" type="#_x0000_t202" style="position:absolute;left:0;text-align:left;margin-left:13.45pt;margin-top:3.9pt;width:382.7pt;height:234pt;z-index:251651072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/>
                    <w:ind w:left="143" w:firstLine="0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PSED—Making</w:t>
                  </w:r>
                  <w:r>
                    <w:rPr>
                      <w:b/>
                      <w:bCs/>
                      <w:spacing w:val="-28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Relationships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64"/>
                    </w:tabs>
                    <w:kinsoku w:val="0"/>
                    <w:overflowPunct w:val="0"/>
                    <w:spacing w:before="2"/>
                    <w:ind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Initiates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conversations,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attends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takes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account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  <w:szCs w:val="19"/>
                    </w:rPr>
                    <w:t>of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what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others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say.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64"/>
                    </w:tabs>
                    <w:kinsoku w:val="0"/>
                    <w:overflowPunct w:val="0"/>
                    <w:ind w:right="713" w:firstLine="0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Explains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own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knowledge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and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understanding,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asks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appropriate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questions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  <w:szCs w:val="19"/>
                    </w:rPr>
                    <w:t>of</w:t>
                  </w:r>
                  <w:r>
                    <w:rPr>
                      <w:spacing w:val="21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others.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64"/>
                    </w:tabs>
                    <w:kinsoku w:val="0"/>
                    <w:overflowPunct w:val="0"/>
                    <w:spacing w:line="217" w:lineRule="exact"/>
                    <w:ind w:left="263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Takes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steps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resolve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conflicts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with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other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children,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e.g.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finding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compromise.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17" w:lineRule="exact"/>
                    <w:ind w:left="143" w:firstLine="0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PSED—Self-confidence</w:t>
                  </w:r>
                  <w:r>
                    <w:rPr>
                      <w:b/>
                      <w:bCs/>
                      <w:spacing w:val="-19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17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Self-awareness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64"/>
                    </w:tabs>
                    <w:kinsoku w:val="0"/>
                    <w:overflowPunct w:val="0"/>
                    <w:spacing w:before="2"/>
                    <w:ind w:left="263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Confident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speak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others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about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own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needs,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wants,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interests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opinions.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64"/>
                    </w:tabs>
                    <w:kinsoku w:val="0"/>
                    <w:overflowPunct w:val="0"/>
                    <w:spacing w:line="217" w:lineRule="exact"/>
                    <w:ind w:left="263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Can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describe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self</w:t>
                  </w:r>
                  <w:r>
                    <w:rPr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positive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terms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talk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about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abilities.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17" w:lineRule="exact"/>
                    <w:ind w:left="143" w:firstLine="0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PSED—Managing</w:t>
                  </w:r>
                  <w:r>
                    <w:rPr>
                      <w:b/>
                      <w:bCs/>
                      <w:spacing w:val="-14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feelings</w:t>
                  </w:r>
                  <w:r>
                    <w:rPr>
                      <w:b/>
                      <w:bCs/>
                      <w:spacing w:val="-10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12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Behaviour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64"/>
                    </w:tabs>
                    <w:kinsoku w:val="0"/>
                    <w:overflowPunct w:val="0"/>
                    <w:spacing w:before="2"/>
                    <w:ind w:right="537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Understands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that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own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actions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affect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other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people,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for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example,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becomes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upset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or</w:t>
                  </w:r>
                  <w:r>
                    <w:rPr>
                      <w:spacing w:val="47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tries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comfort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another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child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when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they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realise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they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have</w:t>
                  </w:r>
                  <w:r>
                    <w:rPr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upset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them.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64"/>
                    </w:tabs>
                    <w:kinsoku w:val="0"/>
                    <w:overflowPunct w:val="0"/>
                    <w:ind w:left="263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Aware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</w:t>
                  </w:r>
                  <w:r>
                    <w:rPr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boundaries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set,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</w:t>
                  </w:r>
                  <w:r>
                    <w:rPr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behavioural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expectations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setting.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64"/>
                    </w:tabs>
                    <w:kinsoku w:val="0"/>
                    <w:overflowPunct w:val="0"/>
                    <w:ind w:right="331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Beginning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be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able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negotiate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solve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problems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without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aggression,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e.g.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when</w:t>
                  </w:r>
                  <w:r>
                    <w:rPr>
                      <w:spacing w:val="34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someone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has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taken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their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toy.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212" type="#_x0000_t202" style="position:absolute;left:0;text-align:left;margin-left:442.25pt;margin-top:3.9pt;width:382.7pt;height:234pt;z-index:251652096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/>
                    <w:ind w:left="146" w:firstLine="0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Communication</w:t>
                  </w:r>
                  <w:r>
                    <w:rPr>
                      <w:b/>
                      <w:bCs/>
                      <w:spacing w:val="-10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8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Language:</w:t>
                  </w:r>
                  <w:r>
                    <w:rPr>
                      <w:b/>
                      <w:bCs/>
                      <w:spacing w:val="-8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Listening</w:t>
                  </w:r>
                  <w:r>
                    <w:rPr>
                      <w:b/>
                      <w:bCs/>
                      <w:spacing w:val="-10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8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Attention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kinsoku w:val="0"/>
                    <w:overflowPunct w:val="0"/>
                    <w:spacing w:before="2"/>
                    <w:ind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Maintains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attention,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concentrates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1"/>
                      <w:sz w:val="19"/>
                      <w:szCs w:val="19"/>
                    </w:rPr>
                    <w:t>and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sits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quietly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during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appropriate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activity.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kinsoku w:val="0"/>
                    <w:overflowPunct w:val="0"/>
                    <w:spacing w:line="217" w:lineRule="exact"/>
                    <w:ind w:left="266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Two-channelled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attention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–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can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listen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do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for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short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span.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17" w:lineRule="exact"/>
                    <w:ind w:left="146" w:firstLine="0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Communication</w:t>
                  </w:r>
                  <w:r>
                    <w:rPr>
                      <w:b/>
                      <w:bCs/>
                      <w:spacing w:val="-15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11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Language:</w:t>
                  </w:r>
                  <w:r>
                    <w:rPr>
                      <w:b/>
                      <w:bCs/>
                      <w:spacing w:val="-13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Understanding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kinsoku w:val="0"/>
                    <w:overflowPunct w:val="0"/>
                    <w:spacing w:before="2" w:line="217" w:lineRule="exact"/>
                    <w:ind w:left="266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Responds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instructions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involving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two-part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sequence.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9" w:lineRule="exact"/>
                    <w:ind w:left="146" w:firstLine="0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>•</w:t>
                  </w:r>
                  <w:r>
                    <w:rPr>
                      <w:spacing w:val="-1"/>
                      <w:sz w:val="19"/>
                      <w:szCs w:val="19"/>
                    </w:rPr>
                    <w:t>Understands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humour,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e.g.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nonsense</w:t>
                  </w:r>
                  <w:r>
                    <w:rPr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rhymes,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jokes.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kinsoku w:val="0"/>
                    <w:overflowPunct w:val="0"/>
                    <w:spacing w:before="2"/>
                    <w:ind w:left="266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Able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follow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story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without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pictures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or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props.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kinsoku w:val="0"/>
                    <w:overflowPunct w:val="0"/>
                    <w:spacing w:line="217" w:lineRule="exact"/>
                    <w:ind w:left="266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Listens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responds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ideas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expressed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by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others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conversation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or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discussion.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17" w:lineRule="exact"/>
                    <w:ind w:left="146" w:firstLine="0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Communication</w:t>
                  </w:r>
                  <w:r>
                    <w:rPr>
                      <w:b/>
                      <w:bCs/>
                      <w:spacing w:val="-13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10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Language:</w:t>
                  </w:r>
                  <w:r>
                    <w:rPr>
                      <w:b/>
                      <w:bCs/>
                      <w:spacing w:val="-11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Speaking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kinsoku w:val="0"/>
                    <w:overflowPunct w:val="0"/>
                    <w:spacing w:before="2"/>
                    <w:ind w:right="341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Extends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vocabulary,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especially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by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grouping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naming,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exploring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meaning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34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sounds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  <w:szCs w:val="19"/>
                    </w:rPr>
                    <w:t>of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new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words.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kinsoku w:val="0"/>
                    <w:overflowPunct w:val="0"/>
                    <w:ind w:left="266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Uses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language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imagine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recreate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roles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experiences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play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situations.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kinsoku w:val="0"/>
                    <w:overflowPunct w:val="0"/>
                    <w:ind w:left="266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Links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statements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sticks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main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theme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or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intention.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kinsoku w:val="0"/>
                    <w:overflowPunct w:val="0"/>
                    <w:ind w:left="266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Uses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talk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organise,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sequence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clarify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thinking,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ideas,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feelings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events.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67"/>
                    </w:tabs>
                    <w:kinsoku w:val="0"/>
                    <w:overflowPunct w:val="0"/>
                    <w:ind w:left="266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Introduces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storyline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or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narrative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into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their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play.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sz w:val="32"/>
          <w:szCs w:val="32"/>
        </w:rPr>
        <w:t>P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M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</w:p>
    <w:p w:rsidR="00C319F2" w:rsidRDefault="00C319F2">
      <w:pPr>
        <w:pStyle w:val="BodyText"/>
        <w:kinsoku w:val="0"/>
        <w:overflowPunct w:val="0"/>
        <w:spacing w:before="10"/>
        <w:ind w:left="0" w:firstLine="0"/>
        <w:rPr>
          <w:b/>
          <w:bCs/>
          <w:sz w:val="31"/>
          <w:szCs w:val="31"/>
        </w:rPr>
      </w:pPr>
    </w:p>
    <w:p w:rsidR="00C319F2" w:rsidRDefault="00C319F2">
      <w:pPr>
        <w:pStyle w:val="BodyText"/>
        <w:kinsoku w:val="0"/>
        <w:overflowPunct w:val="0"/>
        <w:ind w:left="8114" w:right="8094" w:firstLine="0"/>
        <w:jc w:val="both"/>
        <w:rPr>
          <w:sz w:val="32"/>
          <w:szCs w:val="32"/>
        </w:rPr>
      </w:pP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R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A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7"/>
        <w:ind w:left="0" w:firstLine="0"/>
        <w:rPr>
          <w:b/>
          <w:bCs/>
          <w:sz w:val="16"/>
          <w:szCs w:val="16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160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group id="_x0000_s1213" style="width:139.7pt;height:153pt;mso-position-horizontal-relative:char;mso-position-vertical-relative:line" coordsize="2794,3060" o:allowincell="f">
            <v:shape id="_x0000_s1214" style="position:absolute;left:323;top:712;width:2160;height:1620;mso-position-horizontal-relative:page;mso-position-vertical-relative:page" coordsize="2160,1620" o:allowincell="f" path="m,1620hhl2159,1620,2159,,,,,1620xe" stroked="f">
              <v:path arrowok="t"/>
            </v:shape>
            <v:shape id="_x0000_s1215" type="#_x0000_t202" style="position:absolute;width:2794;height:3060;mso-position-horizontal-relative:page;mso-position-vertical-relative:page" o:allowincell="f" fill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0" w:firstLine="0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3"/>
                      <w:ind w:left="0" w:firstLine="0"/>
                      <w:rPr>
                        <w:b/>
                        <w:bCs/>
                        <w:sz w:val="35"/>
                        <w:szCs w:val="35"/>
                      </w:rPr>
                    </w:pP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39" w:lineRule="auto"/>
                      <w:ind w:left="737" w:right="723" w:hanging="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Attach</w:t>
                    </w:r>
                    <w:r>
                      <w:rPr>
                        <w:spacing w:val="21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picture</w:t>
                    </w:r>
                    <w:r>
                      <w:rPr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of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child</w:t>
                    </w:r>
                    <w:r>
                      <w:rPr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here</w:t>
                    </w:r>
                  </w:p>
                </w:txbxContent>
              </v:textbox>
            </v:shape>
            <w10:anchorlock/>
          </v:group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6"/>
        <w:ind w:left="0" w:firstLine="0"/>
        <w:rPr>
          <w:b/>
          <w:bCs/>
          <w:sz w:val="28"/>
          <w:szCs w:val="28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424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shape id="_x0000_s1216" type="#_x0000_t202" style="width:114pt;height:50.25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9"/>
                    <w:ind w:left="2" w:firstLine="0"/>
                    <w:jc w:val="center"/>
                    <w:rPr>
                      <w:spacing w:val="-1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40</w:t>
                  </w:r>
                  <w:r>
                    <w:rPr>
                      <w:spacing w:val="-1"/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– </w:t>
                  </w:r>
                  <w:r>
                    <w:rPr>
                      <w:spacing w:val="-1"/>
                      <w:sz w:val="40"/>
                      <w:szCs w:val="40"/>
                    </w:rPr>
                    <w:t>60+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2" w:firstLine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months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8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84"/>
        <w:ind w:left="1503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17" type="#_x0000_t202" style="position:absolute;left:0;text-align:left;margin-left:162.4pt;margin-top:-284.45pt;width:326pt;height:314.35pt;z-index:251653120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/>
                    <w:ind w:left="145" w:firstLine="0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Physical</w:t>
                  </w:r>
                  <w:r>
                    <w:rPr>
                      <w:b/>
                      <w:bCs/>
                      <w:spacing w:val="-10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Development:</w:t>
                  </w:r>
                  <w:r>
                    <w:rPr>
                      <w:b/>
                      <w:bCs/>
                      <w:spacing w:val="-9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Moving</w:t>
                  </w:r>
                  <w:r>
                    <w:rPr>
                      <w:b/>
                      <w:bCs/>
                      <w:spacing w:val="-10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10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Handling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spacing w:before="2"/>
                    <w:ind w:firstLine="0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Experiments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with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different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ways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moving.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left="265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Jumps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off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object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lands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appropriately.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right="263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Negotiates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space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successfully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when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playing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racing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chasing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games</w:t>
                  </w:r>
                  <w:r>
                    <w:rPr>
                      <w:spacing w:val="35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with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other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children,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adjusting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speed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or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changing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direction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avoid</w:t>
                  </w:r>
                  <w:r>
                    <w:rPr>
                      <w:spacing w:val="22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obstacles.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right="739" w:firstLine="0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Travels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with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confidence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and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skill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around,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under,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over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through</w:t>
                  </w:r>
                  <w:r>
                    <w:rPr>
                      <w:spacing w:val="36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balancing</w:t>
                  </w:r>
                  <w:r>
                    <w:rPr>
                      <w:spacing w:val="-11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climbing</w:t>
                  </w:r>
                  <w:r>
                    <w:rPr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equipment.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right="409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Shows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increasing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control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  <w:szCs w:val="19"/>
                    </w:rPr>
                    <w:t>over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object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pushing,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patting,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throwing,</w:t>
                  </w:r>
                  <w:r>
                    <w:rPr>
                      <w:spacing w:val="27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catching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or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kicking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left="26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Uses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simple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tools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effect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changes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materials.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right="275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Handles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tools,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objects,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construction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malleable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materials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safely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57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with</w:t>
                  </w:r>
                  <w:r>
                    <w:rPr>
                      <w:spacing w:val="-11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increasing</w:t>
                  </w:r>
                  <w:r>
                    <w:rPr>
                      <w:spacing w:val="-11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control.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left="26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Shows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preference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for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dominant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hand.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left="26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Begins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use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anticlockwise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movement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retrace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vertical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lines.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left="26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Begins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form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recognisable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letters.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right="318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Uses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pencil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holds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effectively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form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recognisable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letters,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most</w:t>
                  </w:r>
                  <w:r>
                    <w:rPr>
                      <w:spacing w:val="43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which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are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correctly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formed.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16" w:lineRule="exact"/>
                    <w:ind w:left="145" w:firstLine="0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Physical</w:t>
                  </w:r>
                  <w:r>
                    <w:rPr>
                      <w:b/>
                      <w:bCs/>
                      <w:spacing w:val="-10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Development:</w:t>
                  </w:r>
                  <w:r>
                    <w:rPr>
                      <w:b/>
                      <w:bCs/>
                      <w:spacing w:val="-8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Health</w:t>
                  </w:r>
                  <w:r>
                    <w:rPr>
                      <w:b/>
                      <w:bCs/>
                      <w:spacing w:val="-11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9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Self-care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spacing w:before="2"/>
                    <w:ind w:right="380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Eats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healthy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range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foodstuffs</w:t>
                  </w:r>
                  <w:r>
                    <w:rPr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understands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need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for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variety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28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food.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left="26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Usually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dry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clean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during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day.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right="220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Shows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some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understanding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that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good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practices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with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regard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exercise,</w:t>
                  </w:r>
                  <w:r>
                    <w:rPr>
                      <w:spacing w:val="27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eating,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sleeping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hygiene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can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contribute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good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health.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spacing w:line="243" w:lineRule="auto"/>
                    <w:ind w:right="973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Shows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understanding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of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the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need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for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safety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when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tackling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new</w:t>
                  </w:r>
                  <w:r>
                    <w:rPr>
                      <w:spacing w:val="25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challenges,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considers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manages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some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risks.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spacing w:line="216" w:lineRule="exact"/>
                    <w:ind w:left="26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Shows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understanding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of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how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transport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store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equipment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safely.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66"/>
                    </w:tabs>
                    <w:kinsoku w:val="0"/>
                    <w:overflowPunct w:val="0"/>
                    <w:ind w:left="265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Practices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some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appropriate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safety</w:t>
                  </w:r>
                  <w:r>
                    <w:rPr>
                      <w:spacing w:val="-10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measures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without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direct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supervision.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218" type="#_x0000_t202" style="position:absolute;left:0;text-align:left;margin-left:498.4pt;margin-top:-284.45pt;width:326pt;height:314.35pt;z-index:251654144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1"/>
                    <w:ind w:left="146" w:firstLine="0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Notes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from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2"/>
                      <w:sz w:val="20"/>
                      <w:szCs w:val="20"/>
                      <w:u w:val="single"/>
                    </w:rPr>
                    <w:t>my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  <w:u w:val="single"/>
                    </w:rPr>
                    <w:t>Key</w:t>
                  </w:r>
                  <w:r>
                    <w:rPr>
                      <w:spacing w:val="-1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Person,</w:t>
                  </w:r>
                  <w:r>
                    <w:rPr>
                      <w:spacing w:val="-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Parent/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Carer,</w:t>
                  </w:r>
                  <w:r>
                    <w:rPr>
                      <w:spacing w:val="-6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  <w:u w:val="single"/>
                    </w:rPr>
                    <w:t>or</w:t>
                  </w:r>
                  <w:r>
                    <w:rPr>
                      <w:spacing w:val="-7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other</w:t>
                  </w:r>
                  <w:r>
                    <w:rPr>
                      <w:spacing w:val="-5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Professionals: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C319F2" w:rsidRDefault="00C319F2">
      <w:pPr>
        <w:pStyle w:val="BodyText"/>
        <w:kinsoku w:val="0"/>
        <w:overflowPunct w:val="0"/>
        <w:spacing w:before="84"/>
        <w:ind w:left="1503" w:firstLine="0"/>
        <w:rPr>
          <w:rFonts w:ascii="Times New Roman" w:hAnsi="Times New Roman" w:cs="Times New Roman"/>
          <w:sz w:val="24"/>
          <w:szCs w:val="24"/>
        </w:rPr>
        <w:sectPr w:rsidR="00C319F2">
          <w:headerReference w:type="default" r:id="rId36"/>
          <w:footerReference w:type="default" r:id="rId37"/>
          <w:pgSz w:w="16850" w:h="11910" w:orient="landscape"/>
          <w:pgMar w:top="200" w:right="240" w:bottom="280" w:left="160" w:header="0" w:footer="0" w:gutter="0"/>
          <w:cols w:space="720"/>
          <w:noEndnote/>
        </w:sectPr>
      </w:pPr>
    </w:p>
    <w:p w:rsidR="00C319F2" w:rsidRDefault="00C319F2">
      <w:pPr>
        <w:pStyle w:val="BodyText"/>
        <w:kinsoku w:val="0"/>
        <w:overflowPunct w:val="0"/>
        <w:spacing w:before="155"/>
        <w:ind w:left="6209" w:firstLine="0"/>
        <w:rPr>
          <w:sz w:val="19"/>
          <w:szCs w:val="19"/>
        </w:rPr>
      </w:pPr>
      <w:r>
        <w:rPr>
          <w:noProof/>
        </w:rPr>
        <w:lastRenderedPageBreak/>
        <w:pict>
          <v:shape id="_x0000_s1219" style="position:absolute;left:0;text-align:left;margin-left:311.85pt;margin-top:3.85pt;width:513pt;height:324pt;z-index:-251661312;mso-position-horizontal-relative:page;mso-position-vertical-relative:text" coordsize="10260,6480" o:allowincell="f" path="m,6480hhl10260,6480,10260,,,,,6480xe" filled="f">
            <v:path arrowok="t"/>
            <w10:wrap anchorx="page"/>
          </v:shape>
        </w:pict>
      </w:r>
      <w:r>
        <w:rPr>
          <w:noProof/>
        </w:rPr>
        <w:pict>
          <v:shape id="_x0000_s1220" type="#_x0000_t202" style="position:absolute;left:0;text-align:left;margin-left:14.2pt;margin-top:3.85pt;width:277.8pt;height:324pt;z-index:251656192;mso-position-horizontal-relative:page" o:allowincell="f" filled="f" strokeweight=".26456mm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70"/>
                    <w:ind w:left="145" w:firstLine="0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pacing w:val="-15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Reading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spacing w:before="2"/>
                    <w:ind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Continues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rhyming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string.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left="264" w:hanging="11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Hears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says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initial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sound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words.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right="439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Can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segment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sounds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simple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words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blend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them</w:t>
                  </w:r>
                  <w:r>
                    <w:rPr>
                      <w:spacing w:val="28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together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knows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which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letters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represent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some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them.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right="364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Links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sounds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letters,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naming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sounding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letters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</w:t>
                  </w:r>
                  <w:r>
                    <w:rPr>
                      <w:spacing w:val="28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alphabet.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left="264" w:hanging="11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Begins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read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words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simple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sentences.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right="344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Uses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vocabulary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forms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speech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that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are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increasingly</w:t>
                  </w:r>
                  <w:r>
                    <w:rPr>
                      <w:spacing w:val="41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influenced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by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their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experiences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books.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left="264" w:hanging="119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Enjoys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increasing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range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books.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right="566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Knows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that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information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can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be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retrieved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from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books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40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computers.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16" w:lineRule="exact"/>
                    <w:ind w:left="145" w:firstLine="0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pacing w:val="-1"/>
                      <w:sz w:val="19"/>
                      <w:szCs w:val="19"/>
                      <w:u w:val="thick"/>
                    </w:rPr>
                    <w:t>Literacy:</w:t>
                  </w:r>
                  <w:r>
                    <w:rPr>
                      <w:b/>
                      <w:bCs/>
                      <w:spacing w:val="-14"/>
                      <w:sz w:val="19"/>
                      <w:szCs w:val="19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  <w:u w:val="thick"/>
                    </w:rPr>
                    <w:t>Writing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spacing w:before="3"/>
                    <w:ind w:right="294" w:firstLine="0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Gives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meaning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3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marks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they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make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they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draw,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write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29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paint.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left="264" w:hanging="11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Begins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break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flow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2"/>
                      <w:sz w:val="19"/>
                      <w:szCs w:val="19"/>
                    </w:rPr>
                    <w:t>of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speech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into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words.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left="264" w:hanging="11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Continues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rhyming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string.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left="264" w:hanging="119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Hears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says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initial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sound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words.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right="439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Can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segment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sounds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simple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words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blend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them</w:t>
                  </w:r>
                  <w:r>
                    <w:rPr>
                      <w:spacing w:val="28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together.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right="364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Links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sounds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letters,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naming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sounding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letters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of</w:t>
                  </w:r>
                  <w:r>
                    <w:rPr>
                      <w:spacing w:val="28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the</w:t>
                  </w:r>
                  <w:r>
                    <w:rPr>
                      <w:spacing w:val="-12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alphabet.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spacing w:line="241" w:lineRule="auto"/>
                    <w:ind w:right="801" w:firstLine="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Uses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some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clearly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identifiable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letters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communicate</w:t>
                  </w:r>
                  <w:r>
                    <w:rPr>
                      <w:spacing w:val="45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meaning,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representing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some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sounds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correctly</w:t>
                  </w:r>
                  <w:r>
                    <w:rPr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30"/>
                      <w:w w:val="99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sequence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1"/>
                    </w:tabs>
                    <w:kinsoku w:val="0"/>
                    <w:overflowPunct w:val="0"/>
                    <w:spacing w:line="217" w:lineRule="exact"/>
                    <w:ind w:left="260" w:hanging="11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Writes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own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name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and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other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things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such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as</w:t>
                  </w:r>
                  <w:r>
                    <w:rPr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labels,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captions.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65"/>
                    </w:tabs>
                    <w:kinsoku w:val="0"/>
                    <w:overflowPunct w:val="0"/>
                    <w:ind w:left="264" w:hanging="119"/>
                    <w:rPr>
                      <w:sz w:val="19"/>
                      <w:szCs w:val="19"/>
                    </w:rPr>
                  </w:pPr>
                  <w:r>
                    <w:rPr>
                      <w:spacing w:val="-1"/>
                      <w:sz w:val="19"/>
                      <w:szCs w:val="19"/>
                    </w:rPr>
                    <w:t>Attempts</w:t>
                  </w:r>
                  <w:r>
                    <w:rPr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to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write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short</w:t>
                  </w:r>
                  <w:r>
                    <w:rPr>
                      <w:spacing w:val="-8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sentences</w:t>
                  </w:r>
                  <w:r>
                    <w:rPr>
                      <w:spacing w:val="-5"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in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meaningful</w:t>
                  </w:r>
                  <w:r>
                    <w:rPr>
                      <w:spacing w:val="-7"/>
                      <w:sz w:val="19"/>
                      <w:szCs w:val="19"/>
                    </w:rPr>
                    <w:t xml:space="preserve"> </w:t>
                  </w:r>
                  <w:r>
                    <w:rPr>
                      <w:spacing w:val="-1"/>
                      <w:sz w:val="19"/>
                      <w:szCs w:val="19"/>
                    </w:rPr>
                    <w:t>contexts.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spacing w:val="-1"/>
          <w:sz w:val="19"/>
          <w:szCs w:val="19"/>
          <w:u w:val="thick"/>
        </w:rPr>
        <w:t>Mathematics:</w:t>
      </w:r>
      <w:r>
        <w:rPr>
          <w:b/>
          <w:bCs/>
          <w:spacing w:val="-20"/>
          <w:sz w:val="19"/>
          <w:szCs w:val="19"/>
          <w:u w:val="thick"/>
        </w:rPr>
        <w:t xml:space="preserve"> </w:t>
      </w:r>
      <w:r>
        <w:rPr>
          <w:b/>
          <w:bCs/>
          <w:spacing w:val="-1"/>
          <w:sz w:val="19"/>
          <w:szCs w:val="19"/>
          <w:u w:val="thick"/>
        </w:rPr>
        <w:t>Numbers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spacing w:before="2"/>
        <w:ind w:firstLine="0"/>
        <w:rPr>
          <w:sz w:val="19"/>
          <w:szCs w:val="19"/>
        </w:rPr>
      </w:pPr>
      <w:r>
        <w:rPr>
          <w:sz w:val="19"/>
          <w:szCs w:val="19"/>
        </w:rPr>
        <w:t>Recognise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some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numerals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personal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significance.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pacing w:val="-1"/>
          <w:sz w:val="19"/>
          <w:szCs w:val="19"/>
        </w:rPr>
        <w:t>Recognises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numerals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5.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Counts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up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three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four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objects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saying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one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number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name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each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item.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Counts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actions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objects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which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cannot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moved.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Counts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objects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10,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beginning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count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beyond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10.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Counts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out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up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six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objects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larger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group.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pacing w:val="-1"/>
          <w:sz w:val="19"/>
          <w:szCs w:val="19"/>
        </w:rPr>
        <w:t>Selects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correct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numeral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represent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5,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then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10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objects.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Counts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irregular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arrangement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up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ten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objects.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pacing w:val="-1"/>
          <w:sz w:val="19"/>
          <w:szCs w:val="19"/>
        </w:rPr>
        <w:t>Estimates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how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many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objects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they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see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checks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by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counting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them.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Uses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language</w:t>
      </w:r>
      <w:r>
        <w:rPr>
          <w:spacing w:val="-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 xml:space="preserve">of </w:t>
      </w:r>
      <w:r>
        <w:rPr>
          <w:spacing w:val="-1"/>
          <w:sz w:val="19"/>
          <w:szCs w:val="19"/>
        </w:rPr>
        <w:t>‘more’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‘fewer’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compare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two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sets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 xml:space="preserve">of </w:t>
      </w:r>
      <w:r>
        <w:rPr>
          <w:sz w:val="19"/>
          <w:szCs w:val="19"/>
        </w:rPr>
        <w:t>objects.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Finds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total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number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items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two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groups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counting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all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 xml:space="preserve">of </w:t>
      </w:r>
      <w:r>
        <w:rPr>
          <w:spacing w:val="-1"/>
          <w:sz w:val="19"/>
          <w:szCs w:val="19"/>
        </w:rPr>
        <w:t>them.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pacing w:val="-1"/>
          <w:sz w:val="19"/>
          <w:szCs w:val="19"/>
        </w:rPr>
        <w:t>Says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number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one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more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than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given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number.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Finds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one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more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one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less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group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up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five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objects,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then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ten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objects.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In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practical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activities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discussion,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beginning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use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vocabulary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involved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adding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subtracting.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Records,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using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marks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they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interpret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explain.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spacing w:line="217" w:lineRule="exact"/>
        <w:ind w:left="6329"/>
        <w:rPr>
          <w:sz w:val="19"/>
          <w:szCs w:val="19"/>
        </w:rPr>
      </w:pPr>
      <w:r>
        <w:rPr>
          <w:sz w:val="19"/>
          <w:szCs w:val="19"/>
        </w:rPr>
        <w:t>Begins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identify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own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mathematical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problems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based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own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interests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fascinations.</w:t>
      </w:r>
    </w:p>
    <w:p w:rsidR="00C319F2" w:rsidRDefault="00C319F2">
      <w:pPr>
        <w:pStyle w:val="BodyText"/>
        <w:kinsoku w:val="0"/>
        <w:overflowPunct w:val="0"/>
        <w:spacing w:line="217" w:lineRule="exact"/>
        <w:ind w:left="6209" w:firstLine="0"/>
        <w:rPr>
          <w:sz w:val="19"/>
          <w:szCs w:val="19"/>
        </w:rPr>
      </w:pPr>
      <w:r>
        <w:rPr>
          <w:b/>
          <w:bCs/>
          <w:spacing w:val="-1"/>
          <w:sz w:val="19"/>
          <w:szCs w:val="19"/>
          <w:u w:val="thick"/>
        </w:rPr>
        <w:t>Mathematics:</w:t>
      </w:r>
      <w:r>
        <w:rPr>
          <w:b/>
          <w:bCs/>
          <w:spacing w:val="-9"/>
          <w:sz w:val="19"/>
          <w:szCs w:val="19"/>
          <w:u w:val="thick"/>
        </w:rPr>
        <w:t xml:space="preserve"> </w:t>
      </w:r>
      <w:r>
        <w:rPr>
          <w:b/>
          <w:bCs/>
          <w:spacing w:val="-1"/>
          <w:sz w:val="19"/>
          <w:szCs w:val="19"/>
          <w:u w:val="thick"/>
        </w:rPr>
        <w:t>Shape,</w:t>
      </w:r>
      <w:r>
        <w:rPr>
          <w:b/>
          <w:bCs/>
          <w:spacing w:val="-10"/>
          <w:sz w:val="19"/>
          <w:szCs w:val="19"/>
          <w:u w:val="thick"/>
        </w:rPr>
        <w:t xml:space="preserve"> </w:t>
      </w:r>
      <w:r>
        <w:rPr>
          <w:b/>
          <w:bCs/>
          <w:sz w:val="19"/>
          <w:szCs w:val="19"/>
          <w:u w:val="thick"/>
        </w:rPr>
        <w:t>Space</w:t>
      </w:r>
      <w:r>
        <w:rPr>
          <w:b/>
          <w:bCs/>
          <w:spacing w:val="-9"/>
          <w:sz w:val="19"/>
          <w:szCs w:val="19"/>
          <w:u w:val="thick"/>
        </w:rPr>
        <w:t xml:space="preserve"> </w:t>
      </w:r>
      <w:r>
        <w:rPr>
          <w:b/>
          <w:bCs/>
          <w:sz w:val="19"/>
          <w:szCs w:val="19"/>
          <w:u w:val="thick"/>
        </w:rPr>
        <w:t>and</w:t>
      </w:r>
      <w:r>
        <w:rPr>
          <w:b/>
          <w:bCs/>
          <w:spacing w:val="-11"/>
          <w:sz w:val="19"/>
          <w:szCs w:val="19"/>
          <w:u w:val="thick"/>
        </w:rPr>
        <w:t xml:space="preserve"> </w:t>
      </w:r>
      <w:r>
        <w:rPr>
          <w:b/>
          <w:bCs/>
          <w:sz w:val="19"/>
          <w:szCs w:val="19"/>
          <w:u w:val="thick"/>
        </w:rPr>
        <w:t>Measures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spacing w:before="2"/>
        <w:ind w:right="291" w:firstLine="0"/>
        <w:rPr>
          <w:sz w:val="19"/>
          <w:szCs w:val="19"/>
        </w:rPr>
      </w:pPr>
      <w:r>
        <w:rPr>
          <w:sz w:val="19"/>
          <w:szCs w:val="19"/>
        </w:rPr>
        <w:t>Beginning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use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mathematical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names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‘solid’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3D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shapes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‘flat’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2D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shapes,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mathematical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terms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describe</w:t>
      </w:r>
      <w:r>
        <w:rPr>
          <w:spacing w:val="63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shapes.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pacing w:val="-1"/>
          <w:sz w:val="19"/>
          <w:szCs w:val="19"/>
        </w:rPr>
        <w:t>Selects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particular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named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shape.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Can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describe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their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relative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position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such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‘behind’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‘next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to’.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pacing w:val="-1"/>
          <w:sz w:val="19"/>
          <w:szCs w:val="19"/>
        </w:rPr>
        <w:t>Orders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two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three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items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by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length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height.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pacing w:val="-1"/>
          <w:sz w:val="19"/>
          <w:szCs w:val="19"/>
        </w:rPr>
        <w:t>Orders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two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items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by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weight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capacity.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Uses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familiar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objects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common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shapes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create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recreate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patterns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build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models.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spacing w:before="2"/>
        <w:ind w:left="6329"/>
        <w:rPr>
          <w:sz w:val="19"/>
          <w:szCs w:val="19"/>
        </w:rPr>
      </w:pPr>
      <w:r>
        <w:rPr>
          <w:sz w:val="19"/>
          <w:szCs w:val="19"/>
        </w:rPr>
        <w:t>Uses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everyday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language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related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time.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z w:val="19"/>
          <w:szCs w:val="19"/>
        </w:rPr>
        <w:t>Beginning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use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everyday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language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related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money.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pacing w:val="-1"/>
          <w:sz w:val="19"/>
          <w:szCs w:val="19"/>
        </w:rPr>
        <w:t>Orders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sequences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familiar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events.</w:t>
      </w:r>
    </w:p>
    <w:p w:rsidR="00C319F2" w:rsidRDefault="00C319F2">
      <w:pPr>
        <w:pStyle w:val="BodyText"/>
        <w:numPr>
          <w:ilvl w:val="1"/>
          <w:numId w:val="9"/>
        </w:numPr>
        <w:tabs>
          <w:tab w:val="left" w:pos="6330"/>
        </w:tabs>
        <w:kinsoku w:val="0"/>
        <w:overflowPunct w:val="0"/>
        <w:ind w:left="6329"/>
        <w:rPr>
          <w:sz w:val="19"/>
          <w:szCs w:val="19"/>
        </w:rPr>
      </w:pPr>
      <w:r>
        <w:rPr>
          <w:spacing w:val="-1"/>
          <w:sz w:val="19"/>
          <w:szCs w:val="19"/>
        </w:rPr>
        <w:t>Measures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short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periods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time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simple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ways.</w:t>
      </w:r>
    </w:p>
    <w:p w:rsidR="00C319F2" w:rsidRDefault="00C319F2">
      <w:pPr>
        <w:pStyle w:val="BodyText"/>
        <w:kinsoku w:val="0"/>
        <w:overflowPunct w:val="0"/>
        <w:spacing w:before="146"/>
        <w:ind w:left="4505" w:firstLine="0"/>
        <w:rPr>
          <w:sz w:val="32"/>
          <w:szCs w:val="32"/>
        </w:rPr>
      </w:pPr>
      <w:r>
        <w:rPr>
          <w:noProof/>
        </w:rPr>
        <w:pict>
          <v:shape id="_x0000_s1221" type="#_x0000_t202" style="position:absolute;left:0;text-align:left;margin-left:14.2pt;margin-top:30.1pt;width:277.8pt;height:207pt;z-index:-251659264;mso-position-horizontal-relative:page" o:allowincell="f" filled="f" strok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2"/>
                    <w:ind w:left="0" w:firstLine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379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rPr>
          <w:b/>
          <w:bCs/>
          <w:sz w:val="32"/>
          <w:szCs w:val="32"/>
        </w:rPr>
        <w:t>SPECIFIC</w:t>
      </w:r>
      <w:r>
        <w:rPr>
          <w:b/>
          <w:bCs/>
          <w:spacing w:val="-2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AREAS</w:t>
      </w:r>
    </w:p>
    <w:p w:rsidR="00C319F2" w:rsidRDefault="00C319F2">
      <w:pPr>
        <w:pStyle w:val="BodyText"/>
        <w:kinsoku w:val="0"/>
        <w:overflowPunct w:val="0"/>
        <w:spacing w:before="7"/>
        <w:ind w:left="0" w:firstLine="0"/>
        <w:rPr>
          <w:b/>
          <w:bCs/>
          <w:sz w:val="7"/>
          <w:szCs w:val="7"/>
        </w:rPr>
      </w:pPr>
    </w:p>
    <w:p w:rsidR="00C319F2" w:rsidRDefault="00C319F2">
      <w:pPr>
        <w:pStyle w:val="BodyText"/>
        <w:tabs>
          <w:tab w:val="left" w:pos="6044"/>
        </w:tabs>
        <w:kinsoku w:val="0"/>
        <w:overflowPunct w:val="0"/>
        <w:spacing w:line="200" w:lineRule="atLeast"/>
        <w:ind w:left="104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group id="_x0000_s1222" style="width:277.8pt;height:207pt;mso-position-horizontal-relative:char;mso-position-vertical-relative:line" coordsize="5556,4140" o:allowincell="f">
            <v:shape id="_x0000_s1223" style="position:absolute;width:5556;height:4140;mso-position-horizontal-relative:page;mso-position-vertical-relative:page" coordsize="5556,4140" o:allowincell="f" path="m,4140hhl5556,4140,5556,,,,,4140xe" stroked="f">
              <v:path arrowok="t"/>
            </v:shape>
            <v:shape id="_x0000_s1224" style="position:absolute;left:152;top:1378;width:3421;height:20;mso-position-horizontal-relative:page;mso-position-vertical-relative:page" coordsize="3421,20" o:allowincell="f" path="m,hhl3420,e" filled="f" strokeweight=".37392mm">
              <v:path arrowok="t"/>
            </v:shape>
            <v:shape id="_x0000_s1225" type="#_x0000_t202" style="position:absolute;width:5556;height:4140;mso-position-horizontal-relative:page;mso-position-vertical-relative:page" o:allowincell="f" fill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71"/>
                      <w:ind w:left="145" w:firstLine="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Understanding</w:t>
                    </w:r>
                    <w:r>
                      <w:rPr>
                        <w:b/>
                        <w:bCs/>
                        <w:spacing w:val="-11"/>
                        <w:sz w:val="19"/>
                        <w:szCs w:val="19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the</w:t>
                    </w:r>
                    <w:r>
                      <w:rPr>
                        <w:b/>
                        <w:bCs/>
                        <w:spacing w:val="-9"/>
                        <w:sz w:val="19"/>
                        <w:szCs w:val="19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world:</w:t>
                    </w:r>
                    <w:r>
                      <w:rPr>
                        <w:b/>
                        <w:bCs/>
                        <w:spacing w:val="-11"/>
                        <w:sz w:val="19"/>
                        <w:szCs w:val="19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People</w:t>
                    </w:r>
                    <w:r>
                      <w:rPr>
                        <w:b/>
                        <w:bCs/>
                        <w:spacing w:val="-9"/>
                        <w:sz w:val="19"/>
                        <w:szCs w:val="19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and</w:t>
                    </w:r>
                    <w:r>
                      <w:rPr>
                        <w:b/>
                        <w:bCs/>
                        <w:spacing w:val="-9"/>
                        <w:sz w:val="19"/>
                        <w:szCs w:val="19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Communities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3"/>
                      </w:numPr>
                      <w:tabs>
                        <w:tab w:val="left" w:pos="265"/>
                      </w:tabs>
                      <w:kinsoku w:val="0"/>
                      <w:overflowPunct w:val="0"/>
                      <w:spacing w:before="2" w:line="217" w:lineRule="exact"/>
                      <w:ind w:firstLine="0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1"/>
                        <w:sz w:val="19"/>
                        <w:szCs w:val="19"/>
                      </w:rPr>
                      <w:t>Enjoys</w:t>
                    </w:r>
                    <w:r>
                      <w:rPr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joining</w:t>
                    </w:r>
                    <w:r>
                      <w:rPr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in</w:t>
                    </w:r>
                    <w:r>
                      <w:rPr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with</w:t>
                    </w:r>
                    <w:r>
                      <w:rPr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family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customs</w:t>
                    </w:r>
                    <w:r>
                      <w:rPr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and</w:t>
                    </w:r>
                    <w:r>
                      <w:rPr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routines.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17" w:lineRule="exact"/>
                      <w:ind w:left="145" w:firstLine="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Understanding</w:t>
                    </w:r>
                    <w:r>
                      <w:rPr>
                        <w:b/>
                        <w:bCs/>
                        <w:spacing w:val="-10"/>
                        <w:sz w:val="19"/>
                        <w:szCs w:val="19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  <w:u w:val="thick"/>
                      </w:rPr>
                      <w:t>the</w:t>
                    </w:r>
                    <w:r>
                      <w:rPr>
                        <w:b/>
                        <w:bCs/>
                        <w:spacing w:val="-8"/>
                        <w:sz w:val="19"/>
                        <w:szCs w:val="19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World:</w:t>
                    </w:r>
                    <w:r>
                      <w:rPr>
                        <w:b/>
                        <w:bCs/>
                        <w:spacing w:val="-7"/>
                        <w:sz w:val="19"/>
                        <w:szCs w:val="19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The</w:t>
                    </w:r>
                    <w:r>
                      <w:rPr>
                        <w:b/>
                        <w:bCs/>
                        <w:spacing w:val="-11"/>
                        <w:sz w:val="19"/>
                        <w:szCs w:val="19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z w:val="19"/>
                        <w:szCs w:val="19"/>
                        <w:u w:val="thick"/>
                      </w:rPr>
                      <w:t>world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3"/>
                      </w:numPr>
                      <w:tabs>
                        <w:tab w:val="left" w:pos="265"/>
                      </w:tabs>
                      <w:kinsoku w:val="0"/>
                      <w:overflowPunct w:val="0"/>
                      <w:spacing w:before="2"/>
                      <w:ind w:right="787" w:firstLine="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Looks</w:t>
                    </w:r>
                    <w:r>
                      <w:rPr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closely</w:t>
                    </w:r>
                    <w:r>
                      <w:rPr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at</w:t>
                    </w:r>
                    <w:r>
                      <w:rPr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similarities,</w:t>
                    </w:r>
                    <w:r>
                      <w:rPr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differences,</w:t>
                    </w:r>
                    <w:r>
                      <w:rPr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patterns</w:t>
                    </w:r>
                    <w:r>
                      <w:rPr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and</w:t>
                    </w:r>
                    <w:r>
                      <w:rPr>
                        <w:spacing w:val="29"/>
                        <w:w w:val="9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change.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16" w:lineRule="exact"/>
                      <w:ind w:left="145" w:firstLine="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</w:rPr>
                      <w:t>Understanding</w:t>
                    </w:r>
                    <w:r>
                      <w:rPr>
                        <w:b/>
                        <w:bCs/>
                        <w:spacing w:val="-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</w:rPr>
                      <w:t>the</w:t>
                    </w:r>
                    <w:r>
                      <w:rPr>
                        <w:b/>
                        <w:bCs/>
                        <w:spacing w:val="-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sz w:val="19"/>
                        <w:szCs w:val="19"/>
                      </w:rPr>
                      <w:t>world:</w:t>
                    </w:r>
                    <w:r>
                      <w:rPr>
                        <w:b/>
                        <w:bCs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19"/>
                        <w:szCs w:val="19"/>
                      </w:rPr>
                      <w:t>Technology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3"/>
                      </w:numPr>
                      <w:tabs>
                        <w:tab w:val="left" w:pos="265"/>
                      </w:tabs>
                      <w:kinsoku w:val="0"/>
                      <w:overflowPunct w:val="0"/>
                      <w:spacing w:before="2"/>
                      <w:ind w:left="264" w:hanging="119"/>
                      <w:rPr>
                        <w:sz w:val="19"/>
                        <w:szCs w:val="19"/>
                      </w:rPr>
                    </w:pPr>
                    <w:r>
                      <w:rPr>
                        <w:spacing w:val="-1"/>
                        <w:sz w:val="19"/>
                        <w:szCs w:val="19"/>
                      </w:rPr>
                      <w:t>Completes</w:t>
                    </w:r>
                    <w:r>
                      <w:rPr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</w:t>
                    </w:r>
                    <w:r>
                      <w:rPr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simple</w:t>
                    </w:r>
                    <w:r>
                      <w:rPr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program</w:t>
                    </w:r>
                    <w:r>
                      <w:rPr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on</w:t>
                    </w:r>
                    <w:r>
                      <w:rPr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</w:t>
                    </w:r>
                    <w:r>
                      <w:rPr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computer.</w:t>
                    </w:r>
                  </w:p>
                  <w:p w:rsidR="00C319F2" w:rsidRDefault="00C319F2">
                    <w:pPr>
                      <w:pStyle w:val="BodyText"/>
                      <w:numPr>
                        <w:ilvl w:val="0"/>
                        <w:numId w:val="3"/>
                      </w:numPr>
                      <w:tabs>
                        <w:tab w:val="left" w:pos="266"/>
                      </w:tabs>
                      <w:kinsoku w:val="0"/>
                      <w:overflowPunct w:val="0"/>
                      <w:ind w:left="265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Interacts</w:t>
                    </w:r>
                    <w:r>
                      <w:rPr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with</w:t>
                    </w:r>
                    <w:r>
                      <w:rPr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age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appropriate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>computer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software.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 w:rsidR="003742E8">
        <w:rPr>
          <w:sz w:val="20"/>
          <w:szCs w:val="20"/>
        </w:rPr>
        <w:pict>
          <v:shape id="_x0000_s1226" type="#_x0000_t202" style="width:513pt;height:207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9"/>
                    <w:ind w:left="146" w:firstLine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Expressive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Arts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 xml:space="preserve"> &amp; Design: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 xml:space="preserve">Exploring &amp;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Using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Media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 xml:space="preserve"> and</w:t>
                  </w:r>
                  <w:r>
                    <w:rPr>
                      <w:b/>
                      <w:bCs/>
                      <w:spacing w:val="-4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Materials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before="4"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Begins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to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build</w:t>
                  </w:r>
                  <w:r>
                    <w:rPr>
                      <w:sz w:val="18"/>
                      <w:szCs w:val="18"/>
                    </w:rPr>
                    <w:t xml:space="preserve"> a </w:t>
                  </w:r>
                  <w:r>
                    <w:rPr>
                      <w:spacing w:val="-1"/>
                      <w:sz w:val="18"/>
                      <w:szCs w:val="18"/>
                    </w:rPr>
                    <w:t>repertoire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songs </w:t>
                  </w:r>
                  <w:r>
                    <w:rPr>
                      <w:sz w:val="18"/>
                      <w:szCs w:val="18"/>
                    </w:rPr>
                    <w:t>and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dances.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Explores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different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sounds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of </w:t>
                  </w:r>
                  <w:r>
                    <w:rPr>
                      <w:spacing w:val="-1"/>
                      <w:sz w:val="18"/>
                      <w:szCs w:val="18"/>
                    </w:rPr>
                    <w:t>instruments.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Explores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what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happens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  <w:szCs w:val="18"/>
                    </w:rPr>
                    <w:t>when</w:t>
                  </w:r>
                  <w:r>
                    <w:rPr>
                      <w:sz w:val="18"/>
                      <w:szCs w:val="18"/>
                    </w:rPr>
                    <w:t xml:space="preserve"> they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mix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colours.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before="2"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Experiments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create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different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textures.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Understands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that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different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media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can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be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combined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create</w:t>
                  </w:r>
                  <w:r>
                    <w:rPr>
                      <w:sz w:val="18"/>
                      <w:szCs w:val="18"/>
                    </w:rPr>
                    <w:t xml:space="preserve"> new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effects.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62"/>
                    </w:tabs>
                    <w:kinsoku w:val="0"/>
                    <w:overflowPunct w:val="0"/>
                    <w:spacing w:line="206" w:lineRule="exact"/>
                    <w:ind w:left="261" w:hanging="115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Manipulates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materials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to </w:t>
                  </w:r>
                  <w:r>
                    <w:rPr>
                      <w:spacing w:val="-1"/>
                      <w:sz w:val="18"/>
                      <w:szCs w:val="18"/>
                    </w:rPr>
                    <w:t>achieve</w:t>
                  </w:r>
                  <w:r>
                    <w:rPr>
                      <w:sz w:val="18"/>
                      <w:szCs w:val="18"/>
                    </w:rPr>
                    <w:t xml:space="preserve"> a </w:t>
                  </w:r>
                  <w:r>
                    <w:rPr>
                      <w:spacing w:val="-1"/>
                      <w:sz w:val="18"/>
                      <w:szCs w:val="18"/>
                    </w:rPr>
                    <w:t>planned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effect.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Constructs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with</w:t>
                  </w:r>
                  <w:r>
                    <w:rPr>
                      <w:sz w:val="18"/>
                      <w:szCs w:val="18"/>
                    </w:rPr>
                    <w:t xml:space="preserve"> a </w:t>
                  </w:r>
                  <w:r>
                    <w:rPr>
                      <w:spacing w:val="-1"/>
                      <w:sz w:val="18"/>
                      <w:szCs w:val="18"/>
                    </w:rPr>
                    <w:t>purpose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mind,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using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variety </w:t>
                  </w:r>
                  <w:r>
                    <w:rPr>
                      <w:sz w:val="18"/>
                      <w:szCs w:val="18"/>
                    </w:rPr>
                    <w:t xml:space="preserve">of </w:t>
                  </w:r>
                  <w:r>
                    <w:rPr>
                      <w:spacing w:val="-1"/>
                      <w:sz w:val="18"/>
                      <w:szCs w:val="18"/>
                    </w:rPr>
                    <w:t>resources.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before="2"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Uses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simple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tools </w:t>
                  </w:r>
                  <w:r>
                    <w:rPr>
                      <w:sz w:val="18"/>
                      <w:szCs w:val="18"/>
                    </w:rPr>
                    <w:t xml:space="preserve">and </w:t>
                  </w:r>
                  <w:r>
                    <w:rPr>
                      <w:spacing w:val="-1"/>
                      <w:sz w:val="18"/>
                      <w:szCs w:val="18"/>
                    </w:rPr>
                    <w:t>techniques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competently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and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appropriately.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Selects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appropriate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resources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adapts work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where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necessary.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4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Selects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tools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techniques needed</w:t>
                  </w:r>
                  <w:r>
                    <w:rPr>
                      <w:sz w:val="18"/>
                      <w:szCs w:val="18"/>
                    </w:rPr>
                    <w:t xml:space="preserve"> to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shape,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assemble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join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materials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they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are </w:t>
                  </w:r>
                  <w:r>
                    <w:rPr>
                      <w:spacing w:val="-1"/>
                      <w:sz w:val="18"/>
                      <w:szCs w:val="18"/>
                    </w:rPr>
                    <w:t>using.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04" w:lineRule="exact"/>
                    <w:ind w:left="146" w:firstLine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Expressive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Arts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 xml:space="preserve"> &amp; Design: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u w:val="thick"/>
                    </w:rPr>
                    <w:t xml:space="preserve">Being </w:t>
                  </w:r>
                  <w:r>
                    <w:rPr>
                      <w:b/>
                      <w:bCs/>
                      <w:spacing w:val="-1"/>
                      <w:sz w:val="18"/>
                      <w:szCs w:val="18"/>
                      <w:u w:val="thick"/>
                    </w:rPr>
                    <w:t>Imaginative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before="6"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Create </w:t>
                  </w:r>
                  <w:r>
                    <w:rPr>
                      <w:spacing w:val="-1"/>
                      <w:sz w:val="18"/>
                      <w:szCs w:val="18"/>
                    </w:rPr>
                    <w:t>simple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representations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of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events,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people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and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objects.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Initiates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new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combinations </w:t>
                  </w:r>
                  <w:r>
                    <w:rPr>
                      <w:sz w:val="18"/>
                      <w:szCs w:val="18"/>
                    </w:rPr>
                    <w:t>of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movement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gesture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order</w:t>
                  </w:r>
                  <w:r>
                    <w:rPr>
                      <w:sz w:val="18"/>
                      <w:szCs w:val="18"/>
                    </w:rPr>
                    <w:t xml:space="preserve"> to express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and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respond</w:t>
                  </w:r>
                  <w:r>
                    <w:rPr>
                      <w:sz w:val="18"/>
                      <w:szCs w:val="18"/>
                    </w:rPr>
                    <w:t xml:space="preserve"> to </w:t>
                  </w:r>
                  <w:r>
                    <w:rPr>
                      <w:spacing w:val="-1"/>
                      <w:sz w:val="18"/>
                      <w:szCs w:val="18"/>
                    </w:rPr>
                    <w:t>feelings,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ideas </w:t>
                  </w:r>
                  <w:r>
                    <w:rPr>
                      <w:sz w:val="18"/>
                      <w:szCs w:val="18"/>
                    </w:rPr>
                    <w:t>and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experiences.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6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Chooses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particular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colours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to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use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 a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purpose.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7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Introduces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storyline</w:t>
                  </w:r>
                  <w:r>
                    <w:rPr>
                      <w:sz w:val="18"/>
                      <w:szCs w:val="18"/>
                    </w:rPr>
                    <w:t xml:space="preserve"> or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narrative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into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their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play.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before="2" w:line="205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Plays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alongside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other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children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who</w:t>
                  </w:r>
                  <w:r>
                    <w:rPr>
                      <w:sz w:val="18"/>
                      <w:szCs w:val="18"/>
                    </w:rPr>
                    <w:t xml:space="preserve"> are </w:t>
                  </w:r>
                  <w:r>
                    <w:rPr>
                      <w:spacing w:val="-1"/>
                      <w:sz w:val="18"/>
                      <w:szCs w:val="18"/>
                    </w:rPr>
                    <w:t>engaged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in</w:t>
                  </w:r>
                  <w:r>
                    <w:rPr>
                      <w:sz w:val="18"/>
                      <w:szCs w:val="18"/>
                    </w:rPr>
                    <w:t xml:space="preserve"> the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same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theme.</w:t>
                  </w:r>
                </w:p>
                <w:p w:rsidR="00C319F2" w:rsidRDefault="00C319F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59"/>
                    </w:tabs>
                    <w:kinsoku w:val="0"/>
                    <w:overflowPunct w:val="0"/>
                    <w:spacing w:line="205" w:lineRule="exact"/>
                    <w:ind w:hanging="112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Plays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cooperatively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part </w:t>
                  </w:r>
                  <w:r>
                    <w:rPr>
                      <w:spacing w:val="-1"/>
                      <w:sz w:val="18"/>
                      <w:szCs w:val="18"/>
                    </w:rPr>
                    <w:t>of</w:t>
                  </w:r>
                  <w:r>
                    <w:rPr>
                      <w:sz w:val="18"/>
                      <w:szCs w:val="18"/>
                    </w:rPr>
                    <w:t xml:space="preserve"> a </w:t>
                  </w:r>
                  <w:r>
                    <w:rPr>
                      <w:spacing w:val="-1"/>
                      <w:sz w:val="18"/>
                      <w:szCs w:val="18"/>
                    </w:rPr>
                    <w:t>group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develop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act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out</w:t>
                  </w:r>
                  <w:r>
                    <w:rPr>
                      <w:sz w:val="18"/>
                      <w:szCs w:val="18"/>
                    </w:rPr>
                    <w:t xml:space="preserve"> a </w:t>
                  </w:r>
                  <w:r>
                    <w:rPr>
                      <w:spacing w:val="-1"/>
                      <w:sz w:val="18"/>
                      <w:szCs w:val="18"/>
                    </w:rPr>
                    <w:t>narrative.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tabs>
          <w:tab w:val="left" w:pos="6044"/>
        </w:tabs>
        <w:kinsoku w:val="0"/>
        <w:overflowPunct w:val="0"/>
        <w:spacing w:line="200" w:lineRule="atLeast"/>
        <w:ind w:left="104" w:firstLine="0"/>
        <w:rPr>
          <w:sz w:val="20"/>
          <w:szCs w:val="20"/>
        </w:rPr>
        <w:sectPr w:rsidR="00C319F2">
          <w:headerReference w:type="default" r:id="rId38"/>
          <w:footerReference w:type="default" r:id="rId39"/>
          <w:pgSz w:w="16850" w:h="11910" w:orient="landscape"/>
          <w:pgMar w:top="200" w:right="220" w:bottom="280" w:left="180" w:header="0" w:footer="0" w:gutter="0"/>
          <w:cols w:space="720"/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noProof/>
        </w:rPr>
        <w:lastRenderedPageBreak/>
        <w:pict>
          <v:shape id="_x0000_s1227" type="#_x0000_t202" style="position:absolute;margin-left:14.2pt;margin-top:400.3pt;width:403.4pt;height:171.9pt;z-index:-251658240;mso-position-horizontal-relative:page;mso-position-vertical-relative:page" o:allowincell="f" filled="f" strok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0" w:firstLine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151"/>
                    <w:ind w:left="1379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8" style="position:absolute;margin-left:428.45pt;margin-top:245.25pt;width:197.9pt;height:1pt;z-index:-251657216;mso-position-horizontal-relative:page;mso-position-vertical-relative:page" coordsize="3958,20" o:allowincell="f" path="m,hhl3957,e" filled="f" strokeweight=".41625mm">
            <v:path arrowok="t"/>
            <w10:wrap anchorx="page" anchory="page"/>
          </v:shape>
        </w:pict>
      </w:r>
      <w:r>
        <w:rPr>
          <w:noProof/>
        </w:rPr>
        <w:pict>
          <v:group id="_x0000_s1229" style="position:absolute;margin-left:13.8pt;margin-top:265.8pt;width:404.15pt;height:130.55pt;z-index:-251656192;mso-position-horizontal-relative:page;mso-position-vertical-relative:page" coordorigin="276,5316" coordsize="8083,2611" o:allowincell="f">
            <v:shape id="_x0000_s1230" style="position:absolute;left:283;top:5324;width:8068;height:2596;mso-position-horizontal-relative:page;mso-position-vertical-relative:page" coordsize="8068,2596" o:allowincell="f" path="m,2596hhl8068,2596,8068,,,,,2596xe" filled="f">
              <v:path arrowok="t"/>
            </v:shape>
            <v:shape id="_x0000_s1231" style="position:absolute;left:436;top:6770;width:1580;height:20;mso-position-horizontal-relative:page;mso-position-vertical-relative:page" coordsize="1580,20" o:allowincell="f" path="m,hhl1579,e" filled="f" strokeweight=".41625mm">
              <v:path arrowok="t"/>
            </v:shape>
            <v:shape id="_x0000_s1232" type="#_x0000_t202" style="position:absolute;left:276;top:5317;width:8083;height:2611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84"/>
                      <w:ind w:left="16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Literacy:</w:t>
                    </w:r>
                    <w:r>
                      <w:rPr>
                        <w:b/>
                        <w:bCs/>
                        <w:spacing w:val="-14"/>
                        <w:sz w:val="20"/>
                        <w:szCs w:val="20"/>
                        <w:u w:val="thick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u w:val="thick"/>
                      </w:rPr>
                      <w:t>Reading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ind w:left="160" w:right="268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ELG—Children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read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understand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simple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sentences.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use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phonic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knowledge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30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decode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regular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words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read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them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aloud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accurately.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also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read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some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common</w:t>
                    </w:r>
                    <w:r>
                      <w:rPr>
                        <w:spacing w:val="58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irregular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words.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demonstrate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understanding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when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talking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with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others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about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what</w:t>
                    </w:r>
                    <w:r>
                      <w:rPr>
                        <w:spacing w:val="44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have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read.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28" w:lineRule="exact"/>
                      <w:ind w:left="16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Literacy:</w:t>
                    </w:r>
                    <w:r>
                      <w:rPr>
                        <w:b/>
                        <w:bCs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Writing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before="3"/>
                      <w:ind w:left="160" w:right="48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ELG—Children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use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their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phonic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knowledge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write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words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ways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which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match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their</w:t>
                    </w:r>
                    <w:r>
                      <w:rPr>
                        <w:spacing w:val="5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spoken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sounds.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also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write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some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irregular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common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words.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They</w:t>
                    </w:r>
                    <w:r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write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simple</w:t>
                    </w:r>
                    <w:r>
                      <w:rPr>
                        <w:spacing w:val="78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sentences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which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can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read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2"/>
                        <w:sz w:val="20"/>
                        <w:szCs w:val="20"/>
                      </w:rPr>
                      <w:t>by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themselves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others.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Some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words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are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spelt</w:t>
                    </w:r>
                    <w:r>
                      <w:rPr>
                        <w:spacing w:val="44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correctly</w:t>
                    </w:r>
                    <w:r>
                      <w:rPr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and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others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are</w:t>
                    </w:r>
                    <w:r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phonetically</w:t>
                    </w:r>
                    <w:r>
                      <w:rPr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plausible.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group id="_x0000_s1233" style="position:absolute;margin-left:14.15pt;margin-top:400.3pt;width:403.4pt;height:171.9pt;z-index:-251655168;mso-position-horizontal-relative:page;mso-position-vertical-relative:page" coordorigin="283,8006" coordsize="8068,3438" o:allowincell="f">
            <v:shape id="_x0000_s1234" style="position:absolute;left:283;top:8006;width:8068;height:3438;mso-position-horizontal-relative:page;mso-position-vertical-relative:page" coordsize="8068,3438" o:allowincell="f" path="m,3437hhl8068,3437,8068,,,,,3437xe" stroked="f">
              <v:path arrowok="t"/>
            </v:shape>
            <v:shape id="_x0000_s1235" style="position:absolute;left:436;top:8302;width:4869;height:20;mso-position-horizontal-relative:page;mso-position-vertical-relative:page" coordsize="4869,20" o:allowincell="f" path="m,hhl4868,e" filled="f" strokeweight=".42472mm">
              <v:path arrowok="t"/>
            </v:shape>
            <v:shape id="_x0000_s1236" style="position:absolute;left:436;top:9452;width:3457;height:20;mso-position-horizontal-relative:page;mso-position-vertical-relative:page" coordsize="3457,20" o:allowincell="f" path="m,hhl3456,e" filled="f" strokeweight=".41625mm">
              <v:path arrowok="t"/>
            </v:shape>
            <v:shape id="_x0000_s1237" style="position:absolute;left:436;top:10832;width:3601;height:20;mso-position-horizontal-relative:page;mso-position-vertical-relative:page" coordsize="3601,20" o:allowincell="f" path="m,hhl3600,e" filled="f" strokeweight=".41625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38" style="position:absolute;margin-left:428.45pt;margin-top:524.15pt;width:213.4pt;height:1pt;z-index:-251654144;mso-position-horizontal-relative:page;mso-position-vertical-relative:page" coordsize="4268,20" o:allowincell="f" path="m,hhl4267,e" filled="f" strokeweight=".41625mm">
            <v:path arrowok="t"/>
            <w10:wrap anchorx="page" anchory="page"/>
          </v:shape>
        </w:pict>
      </w:r>
      <w:r>
        <w:rPr>
          <w:noProof/>
        </w:rPr>
        <w:pict>
          <v:shape id="_x0000_s1239" style="position:absolute;margin-left:428.45pt;margin-top:320.5pt;width:110.05pt;height:1pt;z-index:-251653120;mso-position-horizontal-relative:page;mso-position-vertical-relative:page" coordsize="2201,20" o:allowincell="f" path="m,hhl2200,e" filled="f" strokeweight=".41625mm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margin-left:428.45pt;margin-top:378pt;width:201.3pt;height:1pt;z-index:-251652096;mso-position-horizontal-relative:page;mso-position-vertical-relative:page" coordsize="4026,20" o:allowincell="f" path="m,hhl4025,e" filled="f" strokeweight="1.18pt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margin-left:21.8pt;margin-top:195.2pt;width:186.15pt;height:1pt;z-index:-251651072;mso-position-horizontal-relative:page;mso-position-vertical-relative:page" coordsize="3723,20" o:allowincell="f" path="m,hhl3722,e" filled="f" strokeweight=".41625mm">
            <v:path arrowok="t"/>
            <w10:wrap anchorx="page" anchory="page"/>
          </v:shape>
        </w:pict>
      </w:r>
    </w:p>
    <w:p w:rsidR="00C319F2" w:rsidRDefault="00C319F2">
      <w:pPr>
        <w:pStyle w:val="BodyText"/>
        <w:kinsoku w:val="0"/>
        <w:overflowPunct w:val="0"/>
        <w:spacing w:before="227"/>
        <w:ind w:left="2571" w:firstLine="0"/>
        <w:rPr>
          <w:sz w:val="32"/>
          <w:szCs w:val="32"/>
        </w:rPr>
      </w:pPr>
      <w:r>
        <w:rPr>
          <w:noProof/>
        </w:rPr>
        <w:pict>
          <v:shape id="_x0000_s1242" type="#_x0000_t202" style="position:absolute;left:0;text-align:left;margin-left:420.8pt;margin-top:-7.9pt;width:403.4pt;height:162pt;z-index:251666432;mso-position-horizontal-relative:pag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7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Communication</w:t>
                  </w:r>
                  <w:r>
                    <w:rPr>
                      <w:b/>
                      <w:bCs/>
                      <w:spacing w:val="-9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Language:</w:t>
                  </w:r>
                  <w:r>
                    <w:rPr>
                      <w:b/>
                      <w:bCs/>
                      <w:spacing w:val="-9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Listening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6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Attention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3"/>
                    <w:ind w:left="145" w:right="789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ELG—Children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listen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attentively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range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situations.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listen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stories,</w:t>
                  </w:r>
                  <w:r>
                    <w:rPr>
                      <w:spacing w:val="4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accurately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anticipating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key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events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respond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what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hear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relevant</w:t>
                  </w:r>
                  <w:r>
                    <w:rPr>
                      <w:spacing w:val="4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comments,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questions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actions.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give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their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attention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what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others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5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respond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appropriately,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while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engaged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another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activity.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8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Communication</w:t>
                  </w:r>
                  <w:r>
                    <w:rPr>
                      <w:b/>
                      <w:bCs/>
                      <w:spacing w:val="-14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14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Language:</w:t>
                  </w:r>
                  <w:r>
                    <w:rPr>
                      <w:b/>
                      <w:bCs/>
                      <w:spacing w:val="-14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Understanding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3"/>
                    <w:ind w:left="145" w:right="17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ELG—Children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follow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instructions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involving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several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ideas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actions.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answer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‘how’</w:t>
                  </w:r>
                  <w:r>
                    <w:rPr>
                      <w:spacing w:val="6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‘why’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questions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about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their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experiences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response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stories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events.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8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Communication</w:t>
                  </w:r>
                  <w:r>
                    <w:rPr>
                      <w:b/>
                      <w:bCs/>
                      <w:spacing w:val="-12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12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Language:</w:t>
                  </w:r>
                  <w:r>
                    <w:rPr>
                      <w:b/>
                      <w:bCs/>
                      <w:spacing w:val="-13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Speaking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45" w:right="155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ELG—Children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express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themselves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effectively,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showing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awareness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listeners’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needs.</w:t>
                  </w:r>
                  <w:r>
                    <w:rPr>
                      <w:spacing w:val="4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use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past,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present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future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forms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accurately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when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talking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about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events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that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have</w:t>
                  </w:r>
                  <w:r>
                    <w:rPr>
                      <w:spacing w:val="3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happened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or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are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happen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future.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develop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their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own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narratives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2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explanations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2"/>
                      <w:sz w:val="20"/>
                      <w:szCs w:val="20"/>
                    </w:rPr>
                    <w:t>by</w:t>
                  </w:r>
                  <w:r>
                    <w:rPr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connecting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ideas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events.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sz w:val="32"/>
          <w:szCs w:val="32"/>
        </w:rPr>
        <w:t>Early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Learning</w:t>
      </w:r>
      <w:r>
        <w:rPr>
          <w:b/>
          <w:bCs/>
          <w:spacing w:val="-16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Goals</w:t>
      </w:r>
    </w:p>
    <w:p w:rsidR="00C319F2" w:rsidRDefault="00C319F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124" w:firstLine="0"/>
        <w:rPr>
          <w:spacing w:val="14"/>
          <w:sz w:val="20"/>
          <w:szCs w:val="20"/>
        </w:rPr>
      </w:pPr>
      <w:r>
        <w:rPr>
          <w:noProof/>
        </w:rPr>
      </w:r>
      <w:r w:rsidR="003742E8">
        <w:rPr>
          <w:position w:val="79"/>
          <w:sz w:val="20"/>
          <w:szCs w:val="20"/>
        </w:rPr>
        <w:pict>
          <v:shape id="_x0000_s1243" type="#_x0000_t202" style="width:403.4pt;height:184.8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7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PSED—Making</w:t>
                  </w:r>
                  <w:r>
                    <w:rPr>
                      <w:b/>
                      <w:bCs/>
                      <w:spacing w:val="-27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Relationships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3"/>
                    <w:ind w:left="145" w:right="321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ELG—Children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play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co-operatively,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taking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turns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others.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take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account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one</w:t>
                  </w:r>
                  <w:r>
                    <w:rPr>
                      <w:spacing w:val="6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another’s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ideas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about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how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organise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their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activity.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show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sensitivity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others’</w:t>
                  </w:r>
                  <w:r>
                    <w:rPr>
                      <w:spacing w:val="7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needs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feelings,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form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positive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relationships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adults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other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children.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6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PSED—</w:t>
                  </w:r>
                  <w:r>
                    <w:rPr>
                      <w:b/>
                      <w:bCs/>
                      <w:spacing w:val="-55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Self-confidence</w:t>
                  </w:r>
                  <w:r>
                    <w:rPr>
                      <w:b/>
                      <w:bCs/>
                      <w:spacing w:val="-19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18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Self-awareness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3"/>
                    <w:ind w:left="145" w:right="232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ELG—Children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are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confident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try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new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activities,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why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like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some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activities</w:t>
                  </w:r>
                  <w:r>
                    <w:rPr>
                      <w:spacing w:val="4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more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than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others.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are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confident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speak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familiar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group,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will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talk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about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their</w:t>
                  </w:r>
                  <w:r>
                    <w:rPr>
                      <w:spacing w:val="4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ideas,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will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choose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resources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need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their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chosen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activities.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say</w:t>
                  </w:r>
                  <w:r>
                    <w:rPr>
                      <w:spacing w:val="2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when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do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or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don’t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need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help.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8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PSED—Managing</w:t>
                  </w:r>
                  <w:r>
                    <w:rPr>
                      <w:b/>
                      <w:bCs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feelings</w:t>
                  </w:r>
                  <w:r>
                    <w:rPr>
                      <w:b/>
                      <w:bCs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&amp;</w:t>
                  </w:r>
                  <w:r>
                    <w:rPr>
                      <w:b/>
                      <w:bCs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Behaviour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ind w:left="145" w:right="266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ELG—Children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talk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about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how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others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show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feelings,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talk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about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their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own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4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others’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behaviour,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its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consequences,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know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that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some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behaviour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is</w:t>
                  </w:r>
                  <w:r>
                    <w:rPr>
                      <w:spacing w:val="3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unacceptable.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work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part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group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class,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understand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follow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3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rules.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adjust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their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behaviour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different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situations,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take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changes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routine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</w:t>
                  </w:r>
                  <w:r>
                    <w:rPr>
                      <w:spacing w:val="5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their</w:t>
                  </w:r>
                  <w:r>
                    <w:rPr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stride.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pacing w:val="14"/>
          <w:position w:val="79"/>
          <w:sz w:val="20"/>
          <w:szCs w:val="20"/>
        </w:rPr>
        <w:t xml:space="preserve"> </w:t>
      </w:r>
      <w:r>
        <w:rPr>
          <w:noProof/>
        </w:rPr>
      </w:r>
      <w:r w:rsidR="003742E8">
        <w:rPr>
          <w:spacing w:val="14"/>
          <w:sz w:val="20"/>
          <w:szCs w:val="20"/>
        </w:rPr>
        <w:pict>
          <v:shape id="_x0000_s1244" type="#_x0000_t202" style="width:403.4pt;height:116.95pt;mso-position-horizontal-relative:char;mso-position-vertical-relative:line" o:allowincell="f" filled="f">
            <v:textbox inset="0,0,0,0">
              <w:txbxContent>
                <w:p w:rsidR="00C319F2" w:rsidRDefault="00C319F2">
                  <w:pPr>
                    <w:pStyle w:val="BodyText"/>
                    <w:kinsoku w:val="0"/>
                    <w:overflowPunct w:val="0"/>
                    <w:spacing w:before="67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  <w:u w:val="thick"/>
                    </w:rPr>
                    <w:t>Physical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Development: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Moving</w:t>
                  </w:r>
                  <w:r>
                    <w:rPr>
                      <w:b/>
                      <w:bCs/>
                      <w:spacing w:val="-9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&amp;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  <w:u w:val="thick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u w:val="thick"/>
                    </w:rPr>
                    <w:t>Handling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3"/>
                    <w:ind w:left="145" w:right="512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ELG—Children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show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good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control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co-ordination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large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small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movements.</w:t>
                  </w:r>
                  <w:r>
                    <w:rPr>
                      <w:spacing w:val="42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move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confidently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range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ways,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safely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negotiating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space.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handle</w:t>
                  </w:r>
                  <w:r>
                    <w:rPr>
                      <w:spacing w:val="4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equipment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tools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effectively,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including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pencils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writing.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line="228" w:lineRule="exact"/>
                    <w:ind w:left="145"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>Physical</w:t>
                  </w:r>
                  <w:r>
                    <w:rPr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Development:</w:t>
                  </w:r>
                  <w:r>
                    <w:rPr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Health</w:t>
                  </w:r>
                  <w:r>
                    <w:rPr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&amp;</w:t>
                  </w:r>
                  <w:r>
                    <w:rPr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Self-care</w:t>
                  </w:r>
                </w:p>
                <w:p w:rsidR="00C319F2" w:rsidRDefault="00C319F2">
                  <w:pPr>
                    <w:pStyle w:val="BodyText"/>
                    <w:kinsoku w:val="0"/>
                    <w:overflowPunct w:val="0"/>
                    <w:spacing w:before="3"/>
                    <w:ind w:left="145" w:right="16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ELG—Children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know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importance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for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good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health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physical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exercise,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healthy</w:t>
                  </w:r>
                  <w:r>
                    <w:rPr>
                      <w:spacing w:val="4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diet,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talk about</w:t>
                  </w:r>
                  <w:r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ways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keep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healthy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safe.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1"/>
                      <w:sz w:val="20"/>
                      <w:szCs w:val="20"/>
                    </w:rPr>
                    <w:t>They</w:t>
                  </w:r>
                  <w:r>
                    <w:rPr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manage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their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own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basic</w:t>
                  </w:r>
                  <w:r>
                    <w:rPr>
                      <w:spacing w:val="4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hygiene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personal</w:t>
                  </w:r>
                  <w:r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needs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successfully,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including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dressing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and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going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r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</w:t>
                  </w:r>
                  <w:r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toilet</w:t>
                  </w:r>
                  <w:r>
                    <w:rPr>
                      <w:spacing w:val="50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independently.</w:t>
                  </w:r>
                </w:p>
              </w:txbxContent>
            </v:textbox>
          </v:shape>
        </w:pict>
      </w:r>
    </w:p>
    <w:p w:rsidR="00C319F2" w:rsidRDefault="00C319F2">
      <w:pPr>
        <w:pStyle w:val="BodyText"/>
        <w:kinsoku w:val="0"/>
        <w:overflowPunct w:val="0"/>
        <w:spacing w:before="11"/>
        <w:ind w:left="0" w:firstLine="0"/>
        <w:rPr>
          <w:b/>
          <w:bCs/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8"/>
        <w:gridCol w:w="64"/>
        <w:gridCol w:w="8068"/>
      </w:tblGrid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1"/>
        </w:trPr>
        <w:tc>
          <w:tcPr>
            <w:tcW w:w="81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319F2" w:rsidRPr="00C319F2" w:rsidRDefault="00C319F2"/>
        </w:tc>
        <w:tc>
          <w:tcPr>
            <w:tcW w:w="8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68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Mathematics:</w:t>
            </w:r>
            <w:r w:rsidRPr="00C319F2">
              <w:rPr>
                <w:rFonts w:ascii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Numbers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"/>
              <w:ind w:left="145" w:right="163"/>
              <w:rPr>
                <w:rFonts w:ascii="Arial" w:hAnsi="Arial" w:cs="Arial"/>
                <w:sz w:val="20"/>
                <w:szCs w:val="20"/>
              </w:rPr>
            </w:pPr>
            <w:r w:rsidRPr="00C319F2">
              <w:rPr>
                <w:rFonts w:ascii="Arial" w:hAnsi="Arial" w:cs="Arial"/>
                <w:sz w:val="20"/>
                <w:szCs w:val="20"/>
              </w:rPr>
              <w:t>ELG—Children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count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reliably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with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numbers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from</w:t>
            </w:r>
            <w:r w:rsidRPr="00C31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20,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place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them</w:t>
            </w:r>
            <w:r w:rsidRPr="00C31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order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say</w:t>
            </w:r>
            <w:r w:rsidRPr="00C319F2"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which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number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more</w:t>
            </w:r>
            <w:r w:rsidRPr="00C319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or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one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less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than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given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number.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Using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quantities</w:t>
            </w:r>
            <w:r w:rsidRPr="00C319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62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objects,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add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subtract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two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single-digit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numbers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count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on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C31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back</w:t>
            </w:r>
            <w:r w:rsidRPr="00C31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to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find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</w:t>
            </w:r>
            <w:r w:rsidRPr="00C319F2"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answer.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solve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problems,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doubling,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halving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sharing.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line="226" w:lineRule="exact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Mathematics:</w:t>
            </w:r>
            <w:r w:rsidRPr="00C319F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Shape,</w:t>
            </w:r>
            <w:r w:rsidRPr="00C319F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Space</w:t>
            </w:r>
            <w:r w:rsidRPr="00C319F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Measures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"/>
              <w:ind w:left="145" w:right="207"/>
            </w:pPr>
            <w:r w:rsidRPr="00C319F2">
              <w:rPr>
                <w:rFonts w:ascii="Arial" w:hAnsi="Arial" w:cs="Arial"/>
                <w:sz w:val="20"/>
                <w:szCs w:val="20"/>
              </w:rPr>
              <w:t>ELG—Children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use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everyday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language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2"/>
                <w:sz w:val="20"/>
                <w:szCs w:val="20"/>
              </w:rPr>
              <w:t>to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talk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about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size,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weight,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capacity,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position,</w:t>
            </w:r>
            <w:r w:rsidRPr="00C319F2"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distance,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time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money</w:t>
            </w:r>
            <w:r w:rsidRPr="00C319F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to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compare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quantities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objects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to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solve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problems.</w:t>
            </w:r>
            <w:r w:rsidRPr="00C319F2">
              <w:rPr>
                <w:rFonts w:ascii="Arial" w:hAnsi="Arial" w:cs="Arial"/>
                <w:spacing w:val="70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recognise,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create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describe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patterns.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explore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characteristics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of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everyday</w:t>
            </w:r>
            <w:r w:rsidRPr="00C319F2">
              <w:rPr>
                <w:rFonts w:ascii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objects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shapes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use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mathematical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language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describe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them.</w:t>
            </w:r>
          </w:p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68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319F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Understanding</w:t>
            </w:r>
            <w:r w:rsidRPr="00C319F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C319F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world:</w:t>
            </w:r>
            <w:r w:rsidRPr="00C319F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People</w:t>
            </w:r>
            <w:r w:rsidRPr="00C319F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Communities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"/>
              <w:ind w:left="145" w:right="164"/>
              <w:rPr>
                <w:rFonts w:ascii="Arial" w:hAnsi="Arial" w:cs="Arial"/>
                <w:sz w:val="20"/>
                <w:szCs w:val="20"/>
              </w:rPr>
            </w:pPr>
            <w:r w:rsidRPr="00C319F2">
              <w:rPr>
                <w:rFonts w:ascii="Arial" w:hAnsi="Arial" w:cs="Arial"/>
                <w:sz w:val="20"/>
                <w:szCs w:val="20"/>
              </w:rPr>
              <w:t>ELG—Children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talk</w:t>
            </w:r>
            <w:r w:rsidRPr="00C31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about</w:t>
            </w:r>
            <w:r w:rsidRPr="00C319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past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present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events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their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own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lives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lives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of</w:t>
            </w:r>
            <w:r w:rsidRPr="00C319F2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family</w:t>
            </w:r>
            <w:r w:rsidRPr="00C319F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members.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know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that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other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children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don’t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always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enjoy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same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things,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are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sensitive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to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this.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know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about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similarities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differences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between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themselves</w:t>
            </w:r>
            <w:r w:rsidRPr="00C319F2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others,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among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families,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communities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traditions.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line="228" w:lineRule="exact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319F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Understanding</w:t>
            </w:r>
            <w:r w:rsidRPr="00C319F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C319F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World:</w:t>
            </w:r>
            <w:r w:rsidRPr="00C319F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C319F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world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"/>
              <w:ind w:left="145" w:right="294"/>
              <w:rPr>
                <w:rFonts w:ascii="Arial" w:hAnsi="Arial" w:cs="Arial"/>
                <w:sz w:val="20"/>
                <w:szCs w:val="20"/>
              </w:rPr>
            </w:pPr>
            <w:r w:rsidRPr="00C319F2">
              <w:rPr>
                <w:rFonts w:ascii="Arial" w:hAnsi="Arial" w:cs="Arial"/>
                <w:sz w:val="20"/>
                <w:szCs w:val="20"/>
              </w:rPr>
              <w:t>ELG—Children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know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about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similarities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differences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relation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places,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objects,</w:t>
            </w:r>
            <w:r w:rsidRPr="00C319F2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materials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living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things.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talk</w:t>
            </w:r>
            <w:r w:rsidRPr="00C31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about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features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of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their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own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immediate</w:t>
            </w:r>
            <w:r w:rsidRPr="00C319F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environment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how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environments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might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vary</w:t>
            </w:r>
            <w:r w:rsidRPr="00C319F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from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another.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make</w:t>
            </w:r>
            <w:r w:rsidRPr="00C319F2"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observations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of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animals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plants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explain</w:t>
            </w:r>
            <w:r w:rsidRPr="00C319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why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some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things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occur,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talk</w:t>
            </w:r>
            <w:r w:rsidRPr="00C319F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about</w:t>
            </w:r>
            <w:r w:rsidRPr="00C319F2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changes.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line="228" w:lineRule="exact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319F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Understanding</w:t>
            </w:r>
            <w:r w:rsidRPr="00C319F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C319F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world:</w:t>
            </w:r>
            <w:r w:rsidRPr="00C319F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Technology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3"/>
              <w:ind w:left="145" w:right="341"/>
            </w:pPr>
            <w:r w:rsidRPr="00C319F2">
              <w:rPr>
                <w:rFonts w:ascii="Arial" w:hAnsi="Arial" w:cs="Arial"/>
                <w:sz w:val="20"/>
                <w:szCs w:val="20"/>
              </w:rPr>
              <w:t>ELG—Children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recognise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that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range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technology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is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used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in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places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such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homes</w:t>
            </w:r>
            <w:r w:rsidRPr="00C319F2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schools.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select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use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technology</w:t>
            </w:r>
            <w:r w:rsidRPr="00C319F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for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particular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purposes.</w:t>
            </w:r>
          </w:p>
        </w:tc>
        <w:tc>
          <w:tcPr>
            <w:tcW w:w="64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19F2" w:rsidRPr="00C319F2" w:rsidRDefault="00C319F2"/>
        </w:tc>
        <w:tc>
          <w:tcPr>
            <w:tcW w:w="8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9F2" w:rsidRPr="00C319F2" w:rsidRDefault="00C319F2"/>
        </w:tc>
      </w:tr>
      <w:tr w:rsidR="00C319F2" w:rsidRPr="00C31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5"/>
        </w:trPr>
        <w:tc>
          <w:tcPr>
            <w:tcW w:w="8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9F2" w:rsidRPr="00C319F2" w:rsidRDefault="00C319F2"/>
        </w:tc>
        <w:tc>
          <w:tcPr>
            <w:tcW w:w="6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319F2" w:rsidRPr="00C319F2" w:rsidRDefault="00C319F2"/>
        </w:tc>
        <w:tc>
          <w:tcPr>
            <w:tcW w:w="8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9F2" w:rsidRPr="00C319F2" w:rsidRDefault="00C319F2">
            <w:pPr>
              <w:pStyle w:val="TableParagraph"/>
              <w:kinsoku w:val="0"/>
              <w:overflowPunct w:val="0"/>
              <w:spacing w:before="98"/>
              <w:ind w:left="145" w:right="753"/>
              <w:rPr>
                <w:rFonts w:ascii="Arial" w:hAnsi="Arial" w:cs="Arial"/>
                <w:sz w:val="20"/>
                <w:szCs w:val="20"/>
              </w:rPr>
            </w:pPr>
            <w:r w:rsidRPr="00C319F2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Expressive</w:t>
            </w:r>
            <w:r w:rsidRPr="00C319F2">
              <w:rPr>
                <w:rFonts w:ascii="Arial" w:hAnsi="Arial" w:cs="Arial"/>
                <w:b/>
                <w:bCs/>
                <w:spacing w:val="-4"/>
                <w:sz w:val="20"/>
                <w:szCs w:val="20"/>
                <w:u w:val="thick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Arts</w:t>
            </w:r>
            <w:r w:rsidRPr="00C319F2">
              <w:rPr>
                <w:rFonts w:ascii="Arial" w:hAnsi="Arial" w:cs="Arial"/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&amp;</w:t>
            </w:r>
            <w:r w:rsidRPr="00C319F2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thick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Design:</w:t>
            </w:r>
            <w:r w:rsidRPr="00C319F2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thick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Exploring</w:t>
            </w:r>
            <w:r w:rsidRPr="00C319F2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thick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&amp;</w:t>
            </w:r>
            <w:r w:rsidRPr="00C319F2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thick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Using</w:t>
            </w:r>
            <w:r w:rsidRPr="00C319F2">
              <w:rPr>
                <w:rFonts w:ascii="Arial" w:hAnsi="Arial" w:cs="Arial"/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Media</w:t>
            </w:r>
            <w:r w:rsidRPr="00C319F2">
              <w:rPr>
                <w:rFonts w:ascii="Arial" w:hAnsi="Arial" w:cs="Arial"/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and</w:t>
            </w:r>
            <w:r w:rsidRPr="00C319F2">
              <w:rPr>
                <w:rFonts w:ascii="Arial" w:hAnsi="Arial" w:cs="Arial"/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Materials</w:t>
            </w:r>
            <w:r w:rsidRPr="00C319F2">
              <w:rPr>
                <w:rFonts w:ascii="Arial" w:hAnsi="Arial" w:cs="Arial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ELG—Children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sing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songs,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make</w:t>
            </w:r>
            <w:r w:rsidRPr="00C319F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music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dance,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experiment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ways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of</w:t>
            </w:r>
            <w:r w:rsidRPr="00C319F2"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changing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them.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safely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use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explore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variety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of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materials,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tools</w:t>
            </w:r>
            <w:r w:rsidRPr="00C319F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techniques,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experimenting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colour,</w:t>
            </w:r>
            <w:r w:rsidRPr="00C319F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design,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texture,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form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function.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319F2" w:rsidRPr="00C319F2" w:rsidRDefault="00C319F2">
            <w:pPr>
              <w:pStyle w:val="TableParagraph"/>
              <w:kinsoku w:val="0"/>
              <w:overflowPunct w:val="0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Expressive</w:t>
            </w:r>
            <w:r w:rsidRPr="00C319F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Arts</w:t>
            </w:r>
            <w:r w:rsidRPr="00C319F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C319F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Design:</w:t>
            </w:r>
            <w:r w:rsidRPr="00C319F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Being</w:t>
            </w:r>
            <w:r w:rsidRPr="00C319F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b/>
                <w:bCs/>
                <w:sz w:val="20"/>
                <w:szCs w:val="20"/>
              </w:rPr>
              <w:t>Imaginative</w:t>
            </w:r>
          </w:p>
          <w:p w:rsidR="00C319F2" w:rsidRPr="00C319F2" w:rsidRDefault="00C319F2">
            <w:pPr>
              <w:pStyle w:val="TableParagraph"/>
              <w:kinsoku w:val="0"/>
              <w:overflowPunct w:val="0"/>
              <w:spacing w:before="5" w:line="237" w:lineRule="auto"/>
              <w:ind w:left="145" w:right="341"/>
            </w:pPr>
            <w:r w:rsidRPr="00C319F2">
              <w:rPr>
                <w:rFonts w:ascii="Arial" w:hAnsi="Arial" w:cs="Arial"/>
                <w:sz w:val="20"/>
                <w:szCs w:val="20"/>
              </w:rPr>
              <w:t>ELG—Children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use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what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learnt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about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media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materials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C319F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original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ways,</w:t>
            </w:r>
            <w:r w:rsidRPr="00C319F2"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thinking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about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uses</w:t>
            </w:r>
            <w:r w:rsidRPr="00C319F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purposes.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They</w:t>
            </w:r>
            <w:r w:rsidRPr="00C319F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represent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their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own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ideas,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thoughts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feelings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through</w:t>
            </w:r>
            <w:r w:rsidRPr="00C319F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design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technology,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-1"/>
                <w:sz w:val="20"/>
                <w:szCs w:val="20"/>
              </w:rPr>
              <w:t>art,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music,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dance,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role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pacing w:val="1"/>
                <w:sz w:val="20"/>
                <w:szCs w:val="20"/>
              </w:rPr>
              <w:t>play</w:t>
            </w:r>
            <w:r w:rsidRPr="00C319F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and</w:t>
            </w:r>
            <w:r w:rsidRPr="00C319F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19F2">
              <w:rPr>
                <w:rFonts w:ascii="Arial" w:hAnsi="Arial" w:cs="Arial"/>
                <w:sz w:val="20"/>
                <w:szCs w:val="20"/>
              </w:rPr>
              <w:t>stories.</w:t>
            </w:r>
          </w:p>
        </w:tc>
      </w:tr>
    </w:tbl>
    <w:p w:rsidR="00C319F2" w:rsidRDefault="00C319F2">
      <w:pPr>
        <w:sectPr w:rsidR="00C319F2">
          <w:headerReference w:type="default" r:id="rId40"/>
          <w:footerReference w:type="default" r:id="rId41"/>
          <w:pgSz w:w="16850" w:h="11910" w:orient="landscape"/>
          <w:pgMar w:top="280" w:right="240" w:bottom="280" w:left="160" w:header="0" w:footer="0" w:gutter="0"/>
          <w:cols w:space="720"/>
          <w:noEndnote/>
        </w:sectPr>
      </w:pPr>
    </w:p>
    <w:p w:rsidR="00C319F2" w:rsidRDefault="00C319F2">
      <w:pPr>
        <w:pStyle w:val="BodyText"/>
        <w:kinsoku w:val="0"/>
        <w:overflowPunct w:val="0"/>
        <w:spacing w:before="33" w:line="250" w:lineRule="auto"/>
        <w:ind w:left="250" w:firstLine="0"/>
        <w:rPr>
          <w:sz w:val="27"/>
          <w:szCs w:val="27"/>
        </w:rPr>
      </w:pPr>
      <w:r>
        <w:rPr>
          <w:noProof/>
        </w:rPr>
        <w:lastRenderedPageBreak/>
        <w:pict>
          <v:group id="_x0000_s1247" style="position:absolute;left:0;text-align:left;margin-left:22.1pt;margin-top:31.85pt;width:803.2pt;height:496.7pt;z-index:-251649024;mso-position-horizontal-relative:page;mso-position-vertical-relative:page" coordorigin="442,637" coordsize="16064,9934" o:allowincell="f">
            <v:shape id="_x0000_s1248" style="position:absolute;left:460;top:647;width:20;height:9913;mso-position-horizontal-relative:page;mso-position-vertical-relative:page" coordsize="20,9913" o:allowincell="f" path="m,9912hhl,e" filled="f" strokeweight=".72pt">
              <v:path arrowok="t"/>
            </v:shape>
            <v:shape id="_x0000_s1249" style="position:absolute;left:13964;top:647;width:20;height:9913;mso-position-horizontal-relative:page;mso-position-vertical-relative:page" coordsize="20,9913" o:allowincell="f" path="m,9912hhl,e" filled="f" strokeweight="1.08pt">
              <v:path arrowok="t"/>
            </v:shape>
            <v:shape id="_x0000_s1250" style="position:absolute;left:453;top:658;width:16042;height:20;mso-position-horizontal-relative:page;mso-position-vertical-relative:page" coordsize="16042,20" o:allowincell="f" path="m,hhl16041,e" filled="f" strokeweight="1.08pt">
              <v:path arrowok="t"/>
            </v:shape>
            <v:shape id="_x0000_s1251" style="position:absolute;left:453;top:10553;width:16042;height:20;mso-position-horizontal-relative:page;mso-position-vertical-relative:page" coordsize="16042,20" o:allowincell="f" path="m,hhl16041,e" filled="f" strokeweight=".72pt">
              <v:path arrowok="t"/>
            </v:shape>
            <v:shape id="_x0000_s1252" style="position:absolute;left:16484;top:647;width:20;height:9913;mso-position-horizontal-relative:page;mso-position-vertical-relative:page" coordsize="20,9913" o:allowincell="f" path="m,9912hhl,e" filled="f" strokeweight="1.08pt">
              <v:path arrowok="t"/>
            </v:shape>
            <w10:wrap anchorx="page" anchory="page"/>
          </v:group>
        </w:pict>
      </w:r>
      <w:r>
        <w:rPr>
          <w:sz w:val="27"/>
          <w:szCs w:val="27"/>
        </w:rPr>
        <w:t>Use</w:t>
      </w:r>
      <w:r>
        <w:rPr>
          <w:spacing w:val="-13"/>
          <w:sz w:val="27"/>
          <w:szCs w:val="27"/>
        </w:rPr>
        <w:t xml:space="preserve"> </w:t>
      </w:r>
      <w:r>
        <w:rPr>
          <w:sz w:val="27"/>
          <w:szCs w:val="27"/>
        </w:rPr>
        <w:t>this</w:t>
      </w:r>
      <w:r>
        <w:rPr>
          <w:spacing w:val="24"/>
          <w:sz w:val="27"/>
          <w:szCs w:val="27"/>
        </w:rPr>
        <w:t xml:space="preserve"> </w:t>
      </w:r>
      <w:r>
        <w:rPr>
          <w:sz w:val="27"/>
          <w:szCs w:val="27"/>
        </w:rPr>
        <w:t>space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to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record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any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conversations,</w:t>
      </w:r>
      <w:r>
        <w:rPr>
          <w:spacing w:val="54"/>
          <w:sz w:val="27"/>
          <w:szCs w:val="27"/>
        </w:rPr>
        <w:t xml:space="preserve"> </w:t>
      </w:r>
      <w:r>
        <w:rPr>
          <w:sz w:val="27"/>
          <w:szCs w:val="27"/>
        </w:rPr>
        <w:t>discussions</w:t>
      </w:r>
      <w:r>
        <w:rPr>
          <w:spacing w:val="41"/>
          <w:sz w:val="27"/>
          <w:szCs w:val="27"/>
        </w:rPr>
        <w:t xml:space="preserve"> </w:t>
      </w:r>
      <w:r>
        <w:rPr>
          <w:sz w:val="27"/>
          <w:szCs w:val="27"/>
        </w:rPr>
        <w:t>or</w:t>
      </w:r>
      <w:r>
        <w:rPr>
          <w:spacing w:val="31"/>
          <w:sz w:val="27"/>
          <w:szCs w:val="27"/>
        </w:rPr>
        <w:t xml:space="preserve"> </w:t>
      </w:r>
      <w:r>
        <w:rPr>
          <w:sz w:val="27"/>
          <w:szCs w:val="27"/>
        </w:rPr>
        <w:t>points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to</w:t>
      </w:r>
      <w:r>
        <w:rPr>
          <w:spacing w:val="35"/>
          <w:sz w:val="27"/>
          <w:szCs w:val="27"/>
        </w:rPr>
        <w:t xml:space="preserve"> </w:t>
      </w:r>
      <w:r>
        <w:rPr>
          <w:sz w:val="27"/>
          <w:szCs w:val="27"/>
        </w:rPr>
        <w:t>note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from</w:t>
      </w:r>
      <w:r>
        <w:rPr>
          <w:spacing w:val="40"/>
          <w:sz w:val="27"/>
          <w:szCs w:val="27"/>
        </w:rPr>
        <w:t xml:space="preserve"> </w:t>
      </w:r>
      <w:r>
        <w:rPr>
          <w:sz w:val="27"/>
          <w:szCs w:val="27"/>
        </w:rPr>
        <w:t>Parents/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Carers,</w:t>
      </w:r>
      <w:r>
        <w:rPr>
          <w:spacing w:val="39"/>
          <w:sz w:val="27"/>
          <w:szCs w:val="27"/>
        </w:rPr>
        <w:t xml:space="preserve"> </w:t>
      </w:r>
      <w:r>
        <w:rPr>
          <w:sz w:val="27"/>
          <w:szCs w:val="27"/>
        </w:rPr>
        <w:t>Key</w:t>
      </w:r>
      <w:r>
        <w:rPr>
          <w:w w:val="99"/>
          <w:sz w:val="27"/>
          <w:szCs w:val="27"/>
        </w:rPr>
        <w:t xml:space="preserve"> </w:t>
      </w:r>
      <w:r>
        <w:rPr>
          <w:sz w:val="27"/>
          <w:szCs w:val="27"/>
        </w:rPr>
        <w:t>Person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or</w:t>
      </w:r>
      <w:r>
        <w:rPr>
          <w:spacing w:val="18"/>
          <w:sz w:val="27"/>
          <w:szCs w:val="27"/>
        </w:rPr>
        <w:t xml:space="preserve"> </w:t>
      </w:r>
      <w:r>
        <w:rPr>
          <w:sz w:val="27"/>
          <w:szCs w:val="27"/>
        </w:rPr>
        <w:t>other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Professionals.</w:t>
      </w:r>
    </w:p>
    <w:p w:rsidR="00C319F2" w:rsidRDefault="00C319F2">
      <w:pPr>
        <w:pStyle w:val="BodyText"/>
        <w:kinsoku w:val="0"/>
        <w:overflowPunct w:val="0"/>
        <w:spacing w:before="33"/>
        <w:ind w:left="250" w:firstLine="0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7"/>
          <w:szCs w:val="27"/>
        </w:rPr>
        <w:lastRenderedPageBreak/>
        <w:t>Date</w:t>
      </w:r>
    </w:p>
    <w:p w:rsidR="00C319F2" w:rsidRDefault="00C319F2">
      <w:pPr>
        <w:pStyle w:val="BodyText"/>
        <w:kinsoku w:val="0"/>
        <w:overflowPunct w:val="0"/>
        <w:spacing w:before="33"/>
        <w:ind w:left="250" w:firstLine="0"/>
        <w:rPr>
          <w:sz w:val="27"/>
          <w:szCs w:val="27"/>
        </w:rPr>
        <w:sectPr w:rsidR="00C319F2">
          <w:headerReference w:type="default" r:id="rId42"/>
          <w:footerReference w:type="default" r:id="rId43"/>
          <w:pgSz w:w="16850" w:h="11910" w:orient="landscape"/>
          <w:pgMar w:top="620" w:right="220" w:bottom="940" w:left="340" w:header="325" w:footer="748" w:gutter="0"/>
          <w:pgNumType w:start="21"/>
          <w:cols w:num="2" w:space="720" w:equalWidth="0">
            <w:col w:w="12589" w:space="1775"/>
            <w:col w:w="1926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spacing w:before="33" w:line="250" w:lineRule="auto"/>
        <w:ind w:left="110" w:firstLine="0"/>
        <w:rPr>
          <w:sz w:val="27"/>
          <w:szCs w:val="27"/>
        </w:rPr>
      </w:pPr>
      <w:r>
        <w:rPr>
          <w:noProof/>
        </w:rPr>
        <w:lastRenderedPageBreak/>
        <w:pict>
          <v:group id="_x0000_s1253" style="position:absolute;left:0;text-align:left;margin-left:22.1pt;margin-top:31.85pt;width:803.2pt;height:505.7pt;z-index:-251648000;mso-position-horizontal-relative:page;mso-position-vertical-relative:page" coordorigin="442,637" coordsize="16064,10114" o:allowincell="f">
            <v:shape id="_x0000_s1254" style="position:absolute;left:460;top:647;width:20;height:10093;mso-position-horizontal-relative:page;mso-position-vertical-relative:page" coordsize="20,10093" o:allowincell="f" path="m,10092hhl,e" filled="f" strokeweight=".72pt">
              <v:path arrowok="t"/>
            </v:shape>
            <v:shape id="_x0000_s1255" style="position:absolute;left:13964;top:647;width:20;height:10093;mso-position-horizontal-relative:page;mso-position-vertical-relative:page" coordsize="20,10093" o:allowincell="f" path="m,10092hhl,e" filled="f" strokeweight="1.08pt">
              <v:path arrowok="t"/>
            </v:shape>
            <v:shape id="_x0000_s1256" style="position:absolute;left:453;top:658;width:16042;height:20;mso-position-horizontal-relative:page;mso-position-vertical-relative:page" coordsize="16042,20" o:allowincell="f" path="m,hhl16041,e" filled="f" strokeweight="1.08pt">
              <v:path arrowok="t"/>
            </v:shape>
            <v:shape id="_x0000_s1257" style="position:absolute;left:16484;top:647;width:20;height:10093;mso-position-horizontal-relative:page;mso-position-vertical-relative:page" coordsize="20,10093" o:allowincell="f" path="m,10092hhl,e" filled="f" strokeweight="1.08pt">
              <v:path arrowok="t"/>
            </v:shape>
            <v:shape id="_x0000_s1258" style="position:absolute;left:453;top:10729;width:16042;height:20;mso-position-horizontal-relative:page;mso-position-vertical-relative:page" coordsize="16042,20" o:allowincell="f" path="m,hhl16041,e" filled="f" strokeweight="1.08pt">
              <v:path arrowok="t"/>
            </v:shape>
            <w10:wrap anchorx="page" anchory="page"/>
          </v:group>
        </w:pict>
      </w:r>
      <w:r>
        <w:rPr>
          <w:sz w:val="27"/>
          <w:szCs w:val="27"/>
        </w:rPr>
        <w:t>Use</w:t>
      </w:r>
      <w:r>
        <w:rPr>
          <w:spacing w:val="-13"/>
          <w:sz w:val="27"/>
          <w:szCs w:val="27"/>
        </w:rPr>
        <w:t xml:space="preserve"> </w:t>
      </w:r>
      <w:r>
        <w:rPr>
          <w:sz w:val="27"/>
          <w:szCs w:val="27"/>
        </w:rPr>
        <w:t>this</w:t>
      </w:r>
      <w:r>
        <w:rPr>
          <w:spacing w:val="24"/>
          <w:sz w:val="27"/>
          <w:szCs w:val="27"/>
        </w:rPr>
        <w:t xml:space="preserve"> </w:t>
      </w:r>
      <w:r>
        <w:rPr>
          <w:sz w:val="27"/>
          <w:szCs w:val="27"/>
        </w:rPr>
        <w:t>space</w:t>
      </w:r>
      <w:r>
        <w:rPr>
          <w:spacing w:val="7"/>
          <w:sz w:val="27"/>
          <w:szCs w:val="27"/>
        </w:rPr>
        <w:t xml:space="preserve"> </w:t>
      </w:r>
      <w:r>
        <w:rPr>
          <w:sz w:val="27"/>
          <w:szCs w:val="27"/>
        </w:rPr>
        <w:t>to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record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any</w:t>
      </w:r>
      <w:r>
        <w:rPr>
          <w:spacing w:val="28"/>
          <w:sz w:val="27"/>
          <w:szCs w:val="27"/>
        </w:rPr>
        <w:t xml:space="preserve"> </w:t>
      </w:r>
      <w:r>
        <w:rPr>
          <w:sz w:val="27"/>
          <w:szCs w:val="27"/>
        </w:rPr>
        <w:t>conversations,</w:t>
      </w:r>
      <w:r>
        <w:rPr>
          <w:spacing w:val="46"/>
          <w:sz w:val="27"/>
          <w:szCs w:val="27"/>
        </w:rPr>
        <w:t xml:space="preserve"> </w:t>
      </w:r>
      <w:r>
        <w:rPr>
          <w:sz w:val="27"/>
          <w:szCs w:val="27"/>
        </w:rPr>
        <w:t>discussions</w:t>
      </w:r>
      <w:r>
        <w:rPr>
          <w:spacing w:val="49"/>
          <w:sz w:val="27"/>
          <w:szCs w:val="27"/>
        </w:rPr>
        <w:t xml:space="preserve"> </w:t>
      </w:r>
      <w:r>
        <w:rPr>
          <w:sz w:val="27"/>
          <w:szCs w:val="27"/>
        </w:rPr>
        <w:t>or</w:t>
      </w:r>
      <w:r>
        <w:rPr>
          <w:spacing w:val="31"/>
          <w:sz w:val="27"/>
          <w:szCs w:val="27"/>
        </w:rPr>
        <w:t xml:space="preserve"> </w:t>
      </w:r>
      <w:r>
        <w:rPr>
          <w:sz w:val="27"/>
          <w:szCs w:val="27"/>
        </w:rPr>
        <w:t>points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to</w:t>
      </w:r>
      <w:r>
        <w:rPr>
          <w:spacing w:val="35"/>
          <w:sz w:val="27"/>
          <w:szCs w:val="27"/>
        </w:rPr>
        <w:t xml:space="preserve"> </w:t>
      </w:r>
      <w:r>
        <w:rPr>
          <w:sz w:val="27"/>
          <w:szCs w:val="27"/>
        </w:rPr>
        <w:t>note</w:t>
      </w:r>
      <w:r>
        <w:rPr>
          <w:spacing w:val="3"/>
          <w:sz w:val="27"/>
          <w:szCs w:val="27"/>
        </w:rPr>
        <w:t xml:space="preserve"> </w:t>
      </w:r>
      <w:r>
        <w:rPr>
          <w:sz w:val="27"/>
          <w:szCs w:val="27"/>
        </w:rPr>
        <w:t>from</w:t>
      </w:r>
      <w:r>
        <w:rPr>
          <w:spacing w:val="40"/>
          <w:sz w:val="27"/>
          <w:szCs w:val="27"/>
        </w:rPr>
        <w:t xml:space="preserve"> </w:t>
      </w:r>
      <w:r>
        <w:rPr>
          <w:sz w:val="27"/>
          <w:szCs w:val="27"/>
        </w:rPr>
        <w:t>Parents/</w:t>
      </w:r>
      <w:r>
        <w:rPr>
          <w:spacing w:val="21"/>
          <w:sz w:val="27"/>
          <w:szCs w:val="27"/>
        </w:rPr>
        <w:t xml:space="preserve"> </w:t>
      </w:r>
      <w:r>
        <w:rPr>
          <w:sz w:val="27"/>
          <w:szCs w:val="27"/>
        </w:rPr>
        <w:t>Carers,</w:t>
      </w:r>
      <w:r>
        <w:rPr>
          <w:spacing w:val="39"/>
          <w:sz w:val="27"/>
          <w:szCs w:val="27"/>
        </w:rPr>
        <w:t xml:space="preserve"> </w:t>
      </w:r>
      <w:r>
        <w:rPr>
          <w:sz w:val="27"/>
          <w:szCs w:val="27"/>
        </w:rPr>
        <w:t>Key</w:t>
      </w:r>
      <w:r>
        <w:rPr>
          <w:w w:val="99"/>
          <w:sz w:val="27"/>
          <w:szCs w:val="27"/>
        </w:rPr>
        <w:t xml:space="preserve"> </w:t>
      </w:r>
      <w:r>
        <w:rPr>
          <w:sz w:val="27"/>
          <w:szCs w:val="27"/>
        </w:rPr>
        <w:t>Person</w:t>
      </w:r>
      <w:r>
        <w:rPr>
          <w:spacing w:val="16"/>
          <w:sz w:val="27"/>
          <w:szCs w:val="27"/>
        </w:rPr>
        <w:t xml:space="preserve"> </w:t>
      </w:r>
      <w:r>
        <w:rPr>
          <w:sz w:val="27"/>
          <w:szCs w:val="27"/>
        </w:rPr>
        <w:t>or</w:t>
      </w:r>
      <w:r>
        <w:rPr>
          <w:spacing w:val="18"/>
          <w:sz w:val="27"/>
          <w:szCs w:val="27"/>
        </w:rPr>
        <w:t xml:space="preserve"> </w:t>
      </w:r>
      <w:r>
        <w:rPr>
          <w:sz w:val="27"/>
          <w:szCs w:val="27"/>
        </w:rPr>
        <w:t>other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Professionals.</w:t>
      </w:r>
    </w:p>
    <w:p w:rsidR="00C319F2" w:rsidRDefault="00C319F2">
      <w:pPr>
        <w:pStyle w:val="BodyText"/>
        <w:kinsoku w:val="0"/>
        <w:overflowPunct w:val="0"/>
        <w:spacing w:before="33"/>
        <w:ind w:left="110" w:firstLine="0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7"/>
          <w:szCs w:val="27"/>
        </w:rPr>
        <w:lastRenderedPageBreak/>
        <w:t>Date</w:t>
      </w:r>
    </w:p>
    <w:p w:rsidR="00C319F2" w:rsidRDefault="00C319F2">
      <w:pPr>
        <w:pStyle w:val="BodyText"/>
        <w:kinsoku w:val="0"/>
        <w:overflowPunct w:val="0"/>
        <w:spacing w:before="33"/>
        <w:ind w:left="110" w:firstLine="0"/>
        <w:rPr>
          <w:sz w:val="27"/>
          <w:szCs w:val="27"/>
        </w:rPr>
        <w:sectPr w:rsidR="00C319F2">
          <w:pgSz w:w="16850" w:h="11910" w:orient="landscape"/>
          <w:pgMar w:top="620" w:right="1200" w:bottom="940" w:left="480" w:header="325" w:footer="748" w:gutter="0"/>
          <w:cols w:num="2" w:space="720" w:equalWidth="0">
            <w:col w:w="12449" w:space="1915"/>
            <w:col w:w="806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spacing w:before="24"/>
        <w:ind w:left="231" w:firstLine="0"/>
        <w:rPr>
          <w:spacing w:val="-1"/>
          <w:sz w:val="28"/>
          <w:szCs w:val="28"/>
        </w:rPr>
      </w:pPr>
      <w:r>
        <w:rPr>
          <w:noProof/>
        </w:rPr>
        <w:lastRenderedPageBreak/>
        <w:pict>
          <v:group id="_x0000_s1259" style="position:absolute;left:0;text-align:left;margin-left:22.6pt;margin-top:.8pt;width:802.2pt;height:404.5pt;z-index:-251646976;mso-position-horizontal-relative:page" coordorigin="452,16" coordsize="16044,8090" o:allowincell="f">
            <v:shape id="_x0000_s1260" style="position:absolute;left:458;top:22;width:16032;height:20;mso-position-horizontal-relative:page;mso-position-vertical-relative:text" coordsize="16032,20" o:allowincell="f" path="m,hhl16032,e" filled="f" strokeweight=".20458mm">
              <v:path arrowok="t"/>
            </v:shape>
            <v:shape id="_x0000_s1261" style="position:absolute;left:463;top:27;width:20;height:8069;mso-position-horizontal-relative:page;mso-position-vertical-relative:text" coordsize="20,8069" o:allowincell="f" path="m,hhl,8068e" filled="f" strokeweight=".58pt">
              <v:path arrowok="t"/>
            </v:shape>
            <v:shape id="_x0000_s1262" style="position:absolute;left:13965;top:27;width:20;height:8069;mso-position-horizontal-relative:page;mso-position-vertical-relative:text" coordsize="20,8069" o:allowincell="f" path="m,hhl,8068e" filled="f" strokeweight=".58pt">
              <v:path arrowok="t"/>
            </v:shape>
            <v:shape id="_x0000_s1263" style="position:absolute;left:16485;top:27;width:20;height:8069;mso-position-horizontal-relative:page;mso-position-vertical-relative:text" coordsize="20,8069" o:allowincell="f" path="m,hhl,8068e" filled="f" strokeweight=".58pt">
              <v:path arrowok="t"/>
            </v:shape>
            <v:shape id="_x0000_s1264" style="position:absolute;left:458;top:8100;width:16032;height:20;mso-position-horizontal-relative:page;mso-position-vertical-relative:text" coordsize="16032,20" o:allowincell="f" path="m,hhl16032,e" filled="f" strokeweight=".20458mm">
              <v:path arrowok="t"/>
            </v:shape>
            <w10:wrap anchorx="page"/>
          </v:group>
        </w:pict>
      </w:r>
      <w:r>
        <w:rPr>
          <w:spacing w:val="-1"/>
          <w:sz w:val="28"/>
          <w:szCs w:val="28"/>
        </w:rPr>
        <w:t>Use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this space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record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any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conversations, discussions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or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points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note</w:t>
      </w:r>
      <w:r>
        <w:rPr>
          <w:spacing w:val="-2"/>
          <w:sz w:val="28"/>
          <w:szCs w:val="28"/>
        </w:rPr>
        <w:t xml:space="preserve"> from</w:t>
      </w:r>
      <w:r>
        <w:rPr>
          <w:spacing w:val="-1"/>
          <w:sz w:val="28"/>
          <w:szCs w:val="28"/>
        </w:rPr>
        <w:t xml:space="preserve"> Parents/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Carers,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Key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Person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other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Professionals.</w:t>
      </w:r>
    </w:p>
    <w:p w:rsidR="00C319F2" w:rsidRDefault="00C319F2">
      <w:pPr>
        <w:pStyle w:val="BodyText"/>
        <w:kinsoku w:val="0"/>
        <w:overflowPunct w:val="0"/>
        <w:spacing w:before="24"/>
        <w:ind w:left="231" w:firstLine="0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28"/>
          <w:szCs w:val="28"/>
        </w:rPr>
        <w:lastRenderedPageBreak/>
        <w:t>Date</w:t>
      </w:r>
    </w:p>
    <w:p w:rsidR="00C319F2" w:rsidRDefault="00C319F2">
      <w:pPr>
        <w:pStyle w:val="BodyText"/>
        <w:kinsoku w:val="0"/>
        <w:overflowPunct w:val="0"/>
        <w:spacing w:before="24"/>
        <w:ind w:left="231" w:firstLine="0"/>
        <w:rPr>
          <w:spacing w:val="-1"/>
          <w:sz w:val="28"/>
          <w:szCs w:val="28"/>
        </w:rPr>
        <w:sectPr w:rsidR="00C319F2">
          <w:pgSz w:w="16850" w:h="11910" w:orient="landscape"/>
          <w:pgMar w:top="620" w:right="240" w:bottom="940" w:left="340" w:header="325" w:footer="748" w:gutter="0"/>
          <w:cols w:num="2" w:space="720" w:equalWidth="0">
            <w:col w:w="12591" w:space="1769"/>
            <w:col w:w="191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10"/>
        <w:ind w:left="0" w:firstLine="0"/>
        <w:rPr>
          <w:sz w:val="18"/>
          <w:szCs w:val="18"/>
        </w:rPr>
      </w:pPr>
    </w:p>
    <w:p w:rsidR="00C319F2" w:rsidRDefault="00C319F2">
      <w:pPr>
        <w:pStyle w:val="BodyText"/>
        <w:kinsoku w:val="0"/>
        <w:overflowPunct w:val="0"/>
        <w:spacing w:line="200" w:lineRule="atLeast"/>
        <w:ind w:left="112" w:firstLine="0"/>
        <w:rPr>
          <w:sz w:val="20"/>
          <w:szCs w:val="20"/>
        </w:rPr>
      </w:pPr>
      <w:r>
        <w:rPr>
          <w:noProof/>
        </w:rPr>
      </w:r>
      <w:r w:rsidR="003742E8">
        <w:rPr>
          <w:sz w:val="20"/>
          <w:szCs w:val="20"/>
        </w:rPr>
        <w:pict>
          <v:group id="_x0000_s1265" style="width:802.2pt;height:1in;mso-position-horizontal-relative:char;mso-position-vertical-relative:line" coordsize="16044,1440" o:allowincell="f">
            <v:shape id="_x0000_s1266" style="position:absolute;left:5;top:5;width:16032;height:20;mso-position-horizontal-relative:page;mso-position-vertical-relative:page" coordsize="16032,20" o:allowincell="f" path="m,hhl16032,e" filled="f" strokeweight=".58pt">
              <v:path arrowok="t"/>
            </v:shape>
            <v:shape id="_x0000_s1267" style="position:absolute;left:10;top:10;width:20;height:1419;mso-position-horizontal-relative:page;mso-position-vertical-relative:page" coordsize="20,1419" o:allowincell="f" path="m,hhl,1418e" filled="f" strokeweight=".58pt">
              <v:path arrowok="t"/>
            </v:shape>
            <v:shape id="_x0000_s1268" style="position:absolute;left:5;top:1433;width:16032;height:20;mso-position-horizontal-relative:page;mso-position-vertical-relative:page" coordsize="16032,20" o:allowincell="f" path="m,hhl16032,e" filled="f" strokeweight=".20458mm">
              <v:path arrowok="t"/>
            </v:shape>
            <v:shape id="_x0000_s1269" style="position:absolute;left:16033;top:10;width:20;height:1419;mso-position-horizontal-relative:page;mso-position-vertical-relative:page" coordsize="20,1419" o:allowincell="f" path="m,hhl,1418e" filled="f" strokeweight=".58pt">
              <v:path arrowok="t"/>
            </v:shape>
            <v:shape id="_x0000_s1270" type="#_x0000_t202" style="position:absolute;left:119;top:42;width:15133;height:603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87" w:lineRule="exact"/>
                      <w:ind w:left="0" w:firstLine="0"/>
                      <w:rPr>
                        <w:spacing w:val="-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Parent/ Carer Declaration: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‘I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agree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for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the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information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contained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within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this form </w:t>
                    </w:r>
                    <w:r>
                      <w:rPr>
                        <w:sz w:val="28"/>
                        <w:szCs w:val="28"/>
                      </w:rPr>
                      <w:t>to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be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shared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with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relevant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professionals,</w:t>
                    </w:r>
                  </w:p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316" w:lineRule="exact"/>
                      <w:ind w:left="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including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any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safeguarding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concerns,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>in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order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to</w:t>
                    </w:r>
                    <w:r>
                      <w:rPr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enable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appropriate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support for</w:t>
                    </w:r>
                    <w:r>
                      <w:rPr>
                        <w:spacing w:val="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my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child’.</w:t>
                    </w:r>
                  </w:p>
                </w:txbxContent>
              </v:textbox>
            </v:shape>
            <v:shape id="_x0000_s1271" type="#_x0000_t202" style="position:absolute;left:119;top:1009;width:3191;height:281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81" w:lineRule="exact"/>
                      <w:ind w:left="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Parent/ Carer signature:</w:t>
                    </w:r>
                  </w:p>
                </w:txbxContent>
              </v:textbox>
            </v:shape>
            <v:shape id="_x0000_s1272" type="#_x0000_t202" style="position:absolute;left:9458;top:1009;width:699;height:281;mso-position-horizontal-relative:page;mso-position-vertical-relative:page" o:allowincell="f" filled="f" stroked="f">
              <v:textbox inset="0,0,0,0">
                <w:txbxContent>
                  <w:p w:rsidR="00C319F2" w:rsidRDefault="00C319F2">
                    <w:pPr>
                      <w:pStyle w:val="BodyText"/>
                      <w:kinsoku w:val="0"/>
                      <w:overflowPunct w:val="0"/>
                      <w:spacing w:line="281" w:lineRule="exact"/>
                      <w:ind w:left="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Date:</w:t>
                    </w:r>
                  </w:p>
                </w:txbxContent>
              </v:textbox>
            </v:shape>
            <w10:anchorlock/>
          </v:group>
        </w:pict>
      </w:r>
    </w:p>
    <w:p w:rsidR="00C319F2" w:rsidRDefault="00C319F2">
      <w:pPr>
        <w:pStyle w:val="BodyText"/>
        <w:kinsoku w:val="0"/>
        <w:overflowPunct w:val="0"/>
        <w:spacing w:line="200" w:lineRule="atLeast"/>
        <w:ind w:left="112" w:firstLine="0"/>
        <w:rPr>
          <w:sz w:val="20"/>
          <w:szCs w:val="20"/>
        </w:rPr>
        <w:sectPr w:rsidR="00C319F2">
          <w:type w:val="continuous"/>
          <w:pgSz w:w="16850" w:h="11910" w:orient="landscape"/>
          <w:pgMar w:top="680" w:right="240" w:bottom="280" w:left="340" w:header="720" w:footer="720" w:gutter="0"/>
          <w:cols w:space="720" w:equalWidth="0">
            <w:col w:w="16270"/>
          </w:cols>
          <w:noEndnote/>
        </w:sect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226"/>
        <w:ind w:left="2993" w:right="3372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Contact</w:t>
      </w:r>
      <w:r>
        <w:rPr>
          <w:b/>
          <w:bCs/>
          <w:spacing w:val="-1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us</w:t>
      </w:r>
    </w:p>
    <w:p w:rsidR="00C319F2" w:rsidRDefault="00C319F2">
      <w:pPr>
        <w:pStyle w:val="BodyText"/>
        <w:kinsoku w:val="0"/>
        <w:overflowPunct w:val="0"/>
        <w:spacing w:before="1"/>
        <w:ind w:left="0" w:firstLine="0"/>
        <w:rPr>
          <w:b/>
          <w:bCs/>
          <w:sz w:val="32"/>
          <w:szCs w:val="32"/>
        </w:rPr>
      </w:pPr>
    </w:p>
    <w:p w:rsidR="00C319F2" w:rsidRDefault="00C319F2">
      <w:pPr>
        <w:pStyle w:val="BodyText"/>
        <w:kinsoku w:val="0"/>
        <w:overflowPunct w:val="0"/>
        <w:spacing w:line="344" w:lineRule="exact"/>
        <w:ind w:left="2993" w:right="3376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Torbay</w:t>
      </w:r>
      <w:r>
        <w:rPr>
          <w:b/>
          <w:bCs/>
          <w:spacing w:val="-15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Early</w:t>
      </w:r>
      <w:r>
        <w:rPr>
          <w:b/>
          <w:bCs/>
          <w:spacing w:val="-17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Years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and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Childcare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Advisory</w:t>
      </w:r>
      <w:r>
        <w:rPr>
          <w:b/>
          <w:bCs/>
          <w:spacing w:val="-1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Service</w:t>
      </w:r>
    </w:p>
    <w:p w:rsidR="00C319F2" w:rsidRDefault="00C319F2">
      <w:pPr>
        <w:pStyle w:val="BodyText"/>
        <w:kinsoku w:val="0"/>
        <w:overflowPunct w:val="0"/>
        <w:spacing w:before="28" w:line="368" w:lineRule="exact"/>
        <w:ind w:left="5821" w:right="6199" w:firstLine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position w:val="15"/>
          <w:sz w:val="21"/>
          <w:szCs w:val="21"/>
        </w:rPr>
        <w:t>nd</w:t>
      </w:r>
      <w:r>
        <w:rPr>
          <w:spacing w:val="21"/>
          <w:position w:val="15"/>
          <w:sz w:val="21"/>
          <w:szCs w:val="21"/>
        </w:rPr>
        <w:t xml:space="preserve"> </w:t>
      </w:r>
      <w:r>
        <w:rPr>
          <w:sz w:val="32"/>
          <w:szCs w:val="32"/>
        </w:rPr>
        <w:t>Floor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North</w:t>
      </w:r>
      <w:r>
        <w:rPr>
          <w:w w:val="99"/>
          <w:sz w:val="32"/>
          <w:szCs w:val="32"/>
        </w:rPr>
        <w:t xml:space="preserve"> </w:t>
      </w:r>
      <w:r>
        <w:rPr>
          <w:sz w:val="32"/>
          <w:szCs w:val="32"/>
        </w:rPr>
        <w:t>Tor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Hill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House</w:t>
      </w:r>
    </w:p>
    <w:p w:rsidR="00C319F2" w:rsidRDefault="00C319F2">
      <w:pPr>
        <w:pStyle w:val="BodyText"/>
        <w:kinsoku w:val="0"/>
        <w:overflowPunct w:val="0"/>
        <w:spacing w:before="1" w:line="368" w:lineRule="exact"/>
        <w:ind w:left="5268" w:right="5650" w:firstLine="0"/>
        <w:jc w:val="center"/>
        <w:rPr>
          <w:sz w:val="32"/>
          <w:szCs w:val="32"/>
        </w:rPr>
      </w:pPr>
      <w:r>
        <w:rPr>
          <w:sz w:val="32"/>
          <w:szCs w:val="32"/>
        </w:rPr>
        <w:t>c/o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Torquay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Town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Hall</w:t>
      </w:r>
      <w:r>
        <w:rPr>
          <w:spacing w:val="22"/>
          <w:w w:val="99"/>
          <w:sz w:val="32"/>
          <w:szCs w:val="32"/>
        </w:rPr>
        <w:t xml:space="preserve"> </w:t>
      </w:r>
      <w:r>
        <w:rPr>
          <w:sz w:val="32"/>
          <w:szCs w:val="32"/>
        </w:rPr>
        <w:t>Castle</w:t>
      </w:r>
      <w:r>
        <w:rPr>
          <w:spacing w:val="-20"/>
          <w:sz w:val="32"/>
          <w:szCs w:val="32"/>
        </w:rPr>
        <w:t xml:space="preserve"> </w:t>
      </w:r>
      <w:r>
        <w:rPr>
          <w:sz w:val="32"/>
          <w:szCs w:val="32"/>
        </w:rPr>
        <w:t>Circus</w:t>
      </w:r>
    </w:p>
    <w:p w:rsidR="00C319F2" w:rsidRDefault="00C319F2">
      <w:pPr>
        <w:pStyle w:val="BodyText"/>
        <w:kinsoku w:val="0"/>
        <w:overflowPunct w:val="0"/>
        <w:ind w:left="6195" w:right="6575" w:firstLine="1"/>
        <w:jc w:val="center"/>
        <w:rPr>
          <w:sz w:val="32"/>
          <w:szCs w:val="32"/>
        </w:rPr>
      </w:pPr>
      <w:r>
        <w:rPr>
          <w:sz w:val="32"/>
          <w:szCs w:val="32"/>
        </w:rPr>
        <w:t>Torquay</w:t>
      </w:r>
      <w:r>
        <w:rPr>
          <w:w w:val="99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TQ1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3DR</w:t>
      </w:r>
    </w:p>
    <w:p w:rsidR="00C319F2" w:rsidRDefault="00C319F2">
      <w:pPr>
        <w:pStyle w:val="BodyText"/>
        <w:kinsoku w:val="0"/>
        <w:overflowPunct w:val="0"/>
        <w:spacing w:before="9"/>
        <w:ind w:left="0" w:firstLine="0"/>
        <w:rPr>
          <w:sz w:val="31"/>
          <w:szCs w:val="31"/>
        </w:rPr>
      </w:pPr>
    </w:p>
    <w:p w:rsidR="00C319F2" w:rsidRDefault="00C319F2">
      <w:pPr>
        <w:pStyle w:val="BodyText"/>
        <w:kinsoku w:val="0"/>
        <w:overflowPunct w:val="0"/>
        <w:ind w:left="2993" w:right="3372" w:firstLine="0"/>
        <w:jc w:val="center"/>
        <w:rPr>
          <w:sz w:val="32"/>
          <w:szCs w:val="32"/>
        </w:rPr>
      </w:pPr>
      <w:r>
        <w:rPr>
          <w:sz w:val="32"/>
          <w:szCs w:val="32"/>
        </w:rPr>
        <w:t>01803</w:t>
      </w:r>
      <w:r>
        <w:rPr>
          <w:spacing w:val="-20"/>
          <w:sz w:val="32"/>
          <w:szCs w:val="32"/>
        </w:rPr>
        <w:t xml:space="preserve"> </w:t>
      </w:r>
      <w:r>
        <w:rPr>
          <w:sz w:val="32"/>
          <w:szCs w:val="32"/>
        </w:rPr>
        <w:t>207895</w:t>
      </w: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C319F2" w:rsidRDefault="00C319F2">
      <w:pPr>
        <w:pStyle w:val="BodyText"/>
        <w:kinsoku w:val="0"/>
        <w:overflowPunct w:val="0"/>
        <w:ind w:left="0"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>July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</w:p>
    <w:sectPr w:rsidR="00C319F2">
      <w:headerReference w:type="default" r:id="rId44"/>
      <w:footerReference w:type="default" r:id="rId45"/>
      <w:pgSz w:w="16850" w:h="11910" w:orient="landscape"/>
      <w:pgMar w:top="1100" w:right="1160" w:bottom="940" w:left="1560" w:header="0" w:footer="748" w:gutter="0"/>
      <w:pgNumType w:start="24"/>
      <w:cols w:space="720" w:equalWidth="0">
        <w:col w:w="1413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F2" w:rsidRDefault="00C319F2" w:rsidP="00C319F2">
      <w:r>
        <w:separator/>
      </w:r>
    </w:p>
  </w:endnote>
  <w:endnote w:type="continuationSeparator" w:id="0">
    <w:p w:rsidR="00C319F2" w:rsidRDefault="00C319F2" w:rsidP="00C3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2pt;margin-top:546.4pt;width:8pt;height:14pt;z-index:-251662848;mso-position-horizontal-relative:page;mso-position-vertical-relative:page" o:allowincell="f" filled="f" stroked="f">
          <v:textbox inset="0,0,0,0">
            <w:txbxContent>
              <w:p w:rsidR="00C319F2" w:rsidRDefault="00C319F2">
                <w:pPr>
                  <w:pStyle w:val="BodyText"/>
                  <w:kinsoku w:val="0"/>
                  <w:overflowPunct w:val="0"/>
                  <w:spacing w:line="265" w:lineRule="exact"/>
                  <w:ind w:left="2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1.2pt;margin-top:546.4pt;width:16.3pt;height:14.05pt;z-index:-251655680;mso-position-horizontal-relative:page;mso-position-vertical-relative:page" o:allowincell="f" filled="f" stroked="f">
          <v:textbox inset="0,0,0,0">
            <w:txbxContent>
              <w:p w:rsidR="00C319F2" w:rsidRDefault="00C319F2">
                <w:pPr>
                  <w:pStyle w:val="BodyText"/>
                  <w:kinsoku w:val="0"/>
                  <w:overflowPunct w:val="0"/>
                  <w:spacing w:line="265" w:lineRule="exact"/>
                  <w:ind w:left="4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811AF3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5147F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23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1.2pt;margin-top:546.4pt;width:16pt;height:14pt;z-index:-251654656;mso-position-horizontal-relative:page;mso-position-vertical-relative:page" o:allowincell="f" filled="f" stroked="f">
          <v:textbox inset="0,0,0,0">
            <w:txbxContent>
              <w:p w:rsidR="00C319F2" w:rsidRDefault="00C319F2">
                <w:pPr>
                  <w:pStyle w:val="BodyText"/>
                  <w:kinsoku w:val="0"/>
                  <w:overflowPunct w:val="0"/>
                  <w:spacing w:line="265" w:lineRule="exact"/>
                  <w:ind w:left="4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811AF3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5147F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24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.2pt;margin-top:546.4pt;width:10pt;height:14pt;z-index:-251661824;mso-position-horizontal-relative:page;mso-position-vertical-relative:page" o:allowincell="f" filled="f" stroked="f">
          <v:textbox inset="0,0,0,0">
            <w:txbxContent>
              <w:p w:rsidR="00C319F2" w:rsidRDefault="00C319F2">
                <w:pPr>
                  <w:pStyle w:val="BodyText"/>
                  <w:kinsoku w:val="0"/>
                  <w:overflowPunct w:val="0"/>
                  <w:spacing w:line="265" w:lineRule="exact"/>
                  <w:ind w:left="4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811AF3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5147F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1.2pt;margin-top:546.4pt;width:10pt;height:14pt;z-index:-251659776;mso-position-horizontal-relative:page;mso-position-vertical-relative:page" o:allowincell="f" filled="f" stroked="f">
          <v:textbox inset="0,0,0,0">
            <w:txbxContent>
              <w:p w:rsidR="00C319F2" w:rsidRDefault="00C319F2">
                <w:pPr>
                  <w:pStyle w:val="BodyText"/>
                  <w:kinsoku w:val="0"/>
                  <w:overflowPunct w:val="0"/>
                  <w:spacing w:line="265" w:lineRule="exact"/>
                  <w:ind w:left="4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811AF3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5147F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6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1.2pt;margin-top:546.4pt;width:10pt;height:14pt;z-index:-251658752;mso-position-horizontal-relative:page;mso-position-vertical-relative:page" o:allowincell="f" filled="f" stroked="f">
          <v:textbox inset="0,0,0,0">
            <w:txbxContent>
              <w:p w:rsidR="00C319F2" w:rsidRDefault="00C319F2">
                <w:pPr>
                  <w:pStyle w:val="BodyText"/>
                  <w:kinsoku w:val="0"/>
                  <w:overflowPunct w:val="0"/>
                  <w:spacing w:line="265" w:lineRule="exact"/>
                  <w:ind w:left="4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811AF3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5147F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1.2pt;margin-top:546.4pt;width:10pt;height:14pt;z-index:-251657728;mso-position-horizontal-relative:page;mso-position-vertical-relative:page" o:allowincell="f" filled="f" stroked="f">
          <v:textbox inset="0,0,0,0">
            <w:txbxContent>
              <w:p w:rsidR="00C319F2" w:rsidRDefault="00C319F2">
                <w:pPr>
                  <w:pStyle w:val="BodyText"/>
                  <w:kinsoku w:val="0"/>
                  <w:overflowPunct w:val="0"/>
                  <w:spacing w:line="265" w:lineRule="exact"/>
                  <w:ind w:left="4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811AF3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5147FD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8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F2" w:rsidRDefault="00C319F2" w:rsidP="00C319F2">
      <w:r>
        <w:separator/>
      </w:r>
    </w:p>
  </w:footnote>
  <w:footnote w:type="continuationSeparator" w:id="0">
    <w:p w:rsidR="00C319F2" w:rsidRDefault="00C319F2" w:rsidP="00C3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1.8pt;margin-top:15pt;width:497.85pt;height:18pt;z-index:-251660800;mso-position-horizontal-relative:page;mso-position-vertical-relative:page" o:allowincell="f" filled="f" stroked="f">
          <v:textbox inset="0,0,0,0">
            <w:txbxContent>
              <w:p w:rsidR="00C319F2" w:rsidRDefault="00C319F2">
                <w:pPr>
                  <w:pStyle w:val="BodyText"/>
                  <w:kinsoku w:val="0"/>
                  <w:overflowPunct w:val="0"/>
                  <w:spacing w:line="346" w:lineRule="exact"/>
                  <w:ind w:left="20" w:firstLine="0"/>
                  <w:rPr>
                    <w:sz w:val="32"/>
                    <w:szCs w:val="32"/>
                  </w:rPr>
                </w:pPr>
                <w:r>
                  <w:rPr>
                    <w:b/>
                    <w:bCs/>
                    <w:spacing w:val="1"/>
                    <w:sz w:val="32"/>
                    <w:szCs w:val="32"/>
                  </w:rPr>
                  <w:t>Key</w:t>
                </w:r>
                <w:r>
                  <w:rPr>
                    <w:b/>
                    <w:bCs/>
                    <w:spacing w:val="-16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</w:rPr>
                  <w:t>showing</w:t>
                </w:r>
                <w:r>
                  <w:rPr>
                    <w:b/>
                    <w:bCs/>
                    <w:spacing w:val="-14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</w:rPr>
                  <w:t>progress</w:t>
                </w:r>
                <w:r>
                  <w:rPr>
                    <w:b/>
                    <w:bCs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32"/>
                    <w:szCs w:val="32"/>
                  </w:rPr>
                  <w:t>through</w:t>
                </w:r>
                <w:r>
                  <w:rPr>
                    <w:b/>
                    <w:bCs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32"/>
                    <w:szCs w:val="32"/>
                  </w:rPr>
                  <w:t>the</w:t>
                </w:r>
                <w:r>
                  <w:rPr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pacing w:val="1"/>
                    <w:sz w:val="32"/>
                    <w:szCs w:val="32"/>
                  </w:rPr>
                  <w:t>Early</w:t>
                </w:r>
                <w:r>
                  <w:rPr>
                    <w:b/>
                    <w:bCs/>
                    <w:spacing w:val="-16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</w:rPr>
                  <w:t>Years</w:t>
                </w:r>
                <w:r>
                  <w:rPr>
                    <w:b/>
                    <w:bCs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pacing w:val="-1"/>
                    <w:sz w:val="32"/>
                    <w:szCs w:val="32"/>
                  </w:rPr>
                  <w:t>Foundation</w:t>
                </w:r>
                <w:r>
                  <w:rPr>
                    <w:b/>
                    <w:bCs/>
                    <w:spacing w:val="-13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bCs/>
                    <w:sz w:val="32"/>
                    <w:szCs w:val="32"/>
                  </w:rPr>
                  <w:t>Stage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7.35pt;margin-top:15.25pt;width:88pt;height:17.5pt;z-index:-251656704;mso-position-horizontal-relative:page;mso-position-vertical-relative:page" o:allowincell="f" filled="f" stroked="f">
          <v:textbox inset="0,0,0,0">
            <w:txbxContent>
              <w:p w:rsidR="00C319F2" w:rsidRDefault="00C319F2">
                <w:pPr>
                  <w:pStyle w:val="BodyText"/>
                  <w:kinsoku w:val="0"/>
                  <w:overflowPunct w:val="0"/>
                  <w:spacing w:line="337" w:lineRule="exact"/>
                  <w:ind w:left="20" w:firstLine="0"/>
                  <w:rPr>
                    <w:sz w:val="31"/>
                    <w:szCs w:val="31"/>
                  </w:rPr>
                </w:pPr>
                <w:r>
                  <w:rPr>
                    <w:b/>
                    <w:bCs/>
                    <w:sz w:val="31"/>
                    <w:szCs w:val="31"/>
                  </w:rPr>
                  <w:t>Notes</w:t>
                </w:r>
                <w:r>
                  <w:rPr>
                    <w:b/>
                    <w:bCs/>
                    <w:spacing w:val="15"/>
                    <w:sz w:val="31"/>
                    <w:szCs w:val="31"/>
                  </w:rPr>
                  <w:t xml:space="preserve"> </w:t>
                </w:r>
                <w:r>
                  <w:rPr>
                    <w:b/>
                    <w:bCs/>
                    <w:sz w:val="31"/>
                    <w:szCs w:val="31"/>
                  </w:rPr>
                  <w:t>Page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2" w:rsidRDefault="00C319F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45" w:hanging="15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579" w:hanging="151"/>
      </w:pPr>
    </w:lvl>
    <w:lvl w:ilvl="2">
      <w:numFmt w:val="bullet"/>
      <w:lvlText w:val="•"/>
      <w:lvlJc w:val="left"/>
      <w:pPr>
        <w:ind w:left="1013" w:hanging="151"/>
      </w:pPr>
    </w:lvl>
    <w:lvl w:ilvl="3">
      <w:numFmt w:val="bullet"/>
      <w:lvlText w:val="•"/>
      <w:lvlJc w:val="left"/>
      <w:pPr>
        <w:ind w:left="1447" w:hanging="151"/>
      </w:pPr>
    </w:lvl>
    <w:lvl w:ilvl="4">
      <w:numFmt w:val="bullet"/>
      <w:lvlText w:val="•"/>
      <w:lvlJc w:val="left"/>
      <w:pPr>
        <w:ind w:left="1881" w:hanging="151"/>
      </w:pPr>
    </w:lvl>
    <w:lvl w:ilvl="5">
      <w:numFmt w:val="bullet"/>
      <w:lvlText w:val="•"/>
      <w:lvlJc w:val="left"/>
      <w:pPr>
        <w:ind w:left="2315" w:hanging="151"/>
      </w:pPr>
    </w:lvl>
    <w:lvl w:ilvl="6">
      <w:numFmt w:val="bullet"/>
      <w:lvlText w:val="•"/>
      <w:lvlJc w:val="left"/>
      <w:pPr>
        <w:ind w:left="2749" w:hanging="151"/>
      </w:pPr>
    </w:lvl>
    <w:lvl w:ilvl="7">
      <w:numFmt w:val="bullet"/>
      <w:lvlText w:val="•"/>
      <w:lvlJc w:val="left"/>
      <w:pPr>
        <w:ind w:left="3183" w:hanging="151"/>
      </w:pPr>
    </w:lvl>
    <w:lvl w:ilvl="8">
      <w:numFmt w:val="bullet"/>
      <w:lvlText w:val="•"/>
      <w:lvlJc w:val="left"/>
      <w:pPr>
        <w:ind w:left="3617" w:hanging="151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45" w:hanging="15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579" w:hanging="151"/>
      </w:pPr>
    </w:lvl>
    <w:lvl w:ilvl="2">
      <w:numFmt w:val="bullet"/>
      <w:lvlText w:val="•"/>
      <w:lvlJc w:val="left"/>
      <w:pPr>
        <w:ind w:left="1013" w:hanging="151"/>
      </w:pPr>
    </w:lvl>
    <w:lvl w:ilvl="3">
      <w:numFmt w:val="bullet"/>
      <w:lvlText w:val="•"/>
      <w:lvlJc w:val="left"/>
      <w:pPr>
        <w:ind w:left="1447" w:hanging="151"/>
      </w:pPr>
    </w:lvl>
    <w:lvl w:ilvl="4">
      <w:numFmt w:val="bullet"/>
      <w:lvlText w:val="•"/>
      <w:lvlJc w:val="left"/>
      <w:pPr>
        <w:ind w:left="1881" w:hanging="151"/>
      </w:pPr>
    </w:lvl>
    <w:lvl w:ilvl="5">
      <w:numFmt w:val="bullet"/>
      <w:lvlText w:val="•"/>
      <w:lvlJc w:val="left"/>
      <w:pPr>
        <w:ind w:left="2315" w:hanging="151"/>
      </w:pPr>
    </w:lvl>
    <w:lvl w:ilvl="6">
      <w:numFmt w:val="bullet"/>
      <w:lvlText w:val="•"/>
      <w:lvlJc w:val="left"/>
      <w:pPr>
        <w:ind w:left="2749" w:hanging="151"/>
      </w:pPr>
    </w:lvl>
    <w:lvl w:ilvl="7">
      <w:numFmt w:val="bullet"/>
      <w:lvlText w:val="•"/>
      <w:lvlJc w:val="left"/>
      <w:pPr>
        <w:ind w:left="3183" w:hanging="151"/>
      </w:pPr>
    </w:lvl>
    <w:lvl w:ilvl="8">
      <w:numFmt w:val="bullet"/>
      <w:lvlText w:val="•"/>
      <w:lvlJc w:val="left"/>
      <w:pPr>
        <w:ind w:left="3617" w:hanging="151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147" w:hanging="15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581" w:hanging="151"/>
      </w:pPr>
    </w:lvl>
    <w:lvl w:ilvl="2">
      <w:numFmt w:val="bullet"/>
      <w:lvlText w:val="•"/>
      <w:lvlJc w:val="left"/>
      <w:pPr>
        <w:ind w:left="1014" w:hanging="151"/>
      </w:pPr>
    </w:lvl>
    <w:lvl w:ilvl="3">
      <w:numFmt w:val="bullet"/>
      <w:lvlText w:val="•"/>
      <w:lvlJc w:val="left"/>
      <w:pPr>
        <w:ind w:left="1448" w:hanging="151"/>
      </w:pPr>
    </w:lvl>
    <w:lvl w:ilvl="4">
      <w:numFmt w:val="bullet"/>
      <w:lvlText w:val="•"/>
      <w:lvlJc w:val="left"/>
      <w:pPr>
        <w:ind w:left="1882" w:hanging="151"/>
      </w:pPr>
    </w:lvl>
    <w:lvl w:ilvl="5">
      <w:numFmt w:val="bullet"/>
      <w:lvlText w:val="•"/>
      <w:lvlJc w:val="left"/>
      <w:pPr>
        <w:ind w:left="2316" w:hanging="151"/>
      </w:pPr>
    </w:lvl>
    <w:lvl w:ilvl="6">
      <w:numFmt w:val="bullet"/>
      <w:lvlText w:val="•"/>
      <w:lvlJc w:val="left"/>
      <w:pPr>
        <w:ind w:left="2749" w:hanging="151"/>
      </w:pPr>
    </w:lvl>
    <w:lvl w:ilvl="7">
      <w:numFmt w:val="bullet"/>
      <w:lvlText w:val="•"/>
      <w:lvlJc w:val="left"/>
      <w:pPr>
        <w:ind w:left="3183" w:hanging="151"/>
      </w:pPr>
    </w:lvl>
    <w:lvl w:ilvl="8">
      <w:numFmt w:val="bullet"/>
      <w:lvlText w:val="•"/>
      <w:lvlJc w:val="left"/>
      <w:pPr>
        <w:ind w:left="3617" w:hanging="151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144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894" w:hanging="108"/>
      </w:pPr>
    </w:lvl>
    <w:lvl w:ilvl="2">
      <w:numFmt w:val="bullet"/>
      <w:lvlText w:val="•"/>
      <w:lvlJc w:val="left"/>
      <w:pPr>
        <w:ind w:left="1643" w:hanging="108"/>
      </w:pPr>
    </w:lvl>
    <w:lvl w:ilvl="3">
      <w:numFmt w:val="bullet"/>
      <w:lvlText w:val="•"/>
      <w:lvlJc w:val="left"/>
      <w:pPr>
        <w:ind w:left="2393" w:hanging="108"/>
      </w:pPr>
    </w:lvl>
    <w:lvl w:ilvl="4">
      <w:numFmt w:val="bullet"/>
      <w:lvlText w:val="•"/>
      <w:lvlJc w:val="left"/>
      <w:pPr>
        <w:ind w:left="3142" w:hanging="108"/>
      </w:pPr>
    </w:lvl>
    <w:lvl w:ilvl="5">
      <w:numFmt w:val="bullet"/>
      <w:lvlText w:val="•"/>
      <w:lvlJc w:val="left"/>
      <w:pPr>
        <w:ind w:left="3891" w:hanging="108"/>
      </w:pPr>
    </w:lvl>
    <w:lvl w:ilvl="6">
      <w:numFmt w:val="bullet"/>
      <w:lvlText w:val="•"/>
      <w:lvlJc w:val="left"/>
      <w:pPr>
        <w:ind w:left="4641" w:hanging="108"/>
      </w:pPr>
    </w:lvl>
    <w:lvl w:ilvl="7">
      <w:numFmt w:val="bullet"/>
      <w:lvlText w:val="•"/>
      <w:lvlJc w:val="left"/>
      <w:pPr>
        <w:ind w:left="5390" w:hanging="108"/>
      </w:pPr>
    </w:lvl>
    <w:lvl w:ilvl="8">
      <w:numFmt w:val="bullet"/>
      <w:lvlText w:val="•"/>
      <w:lvlJc w:val="left"/>
      <w:pPr>
        <w:ind w:left="6140" w:hanging="108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147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896" w:hanging="108"/>
      </w:pPr>
    </w:lvl>
    <w:lvl w:ilvl="2">
      <w:numFmt w:val="bullet"/>
      <w:lvlText w:val="•"/>
      <w:lvlJc w:val="left"/>
      <w:pPr>
        <w:ind w:left="1645" w:hanging="108"/>
      </w:pPr>
    </w:lvl>
    <w:lvl w:ilvl="3">
      <w:numFmt w:val="bullet"/>
      <w:lvlText w:val="•"/>
      <w:lvlJc w:val="left"/>
      <w:pPr>
        <w:ind w:left="2394" w:hanging="108"/>
      </w:pPr>
    </w:lvl>
    <w:lvl w:ilvl="4">
      <w:numFmt w:val="bullet"/>
      <w:lvlText w:val="•"/>
      <w:lvlJc w:val="left"/>
      <w:pPr>
        <w:ind w:left="3143" w:hanging="108"/>
      </w:pPr>
    </w:lvl>
    <w:lvl w:ilvl="5">
      <w:numFmt w:val="bullet"/>
      <w:lvlText w:val="•"/>
      <w:lvlJc w:val="left"/>
      <w:pPr>
        <w:ind w:left="3893" w:hanging="108"/>
      </w:pPr>
    </w:lvl>
    <w:lvl w:ilvl="6">
      <w:numFmt w:val="bullet"/>
      <w:lvlText w:val="•"/>
      <w:lvlJc w:val="left"/>
      <w:pPr>
        <w:ind w:left="4642" w:hanging="108"/>
      </w:pPr>
    </w:lvl>
    <w:lvl w:ilvl="7">
      <w:numFmt w:val="bullet"/>
      <w:lvlText w:val="•"/>
      <w:lvlJc w:val="left"/>
      <w:pPr>
        <w:ind w:left="5391" w:hanging="108"/>
      </w:pPr>
    </w:lvl>
    <w:lvl w:ilvl="8">
      <w:numFmt w:val="bullet"/>
      <w:lvlText w:val="•"/>
      <w:lvlJc w:val="left"/>
      <w:pPr>
        <w:ind w:left="6140" w:hanging="108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143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780" w:hanging="108"/>
      </w:pPr>
    </w:lvl>
    <w:lvl w:ilvl="2">
      <w:numFmt w:val="bullet"/>
      <w:lvlText w:val="•"/>
      <w:lvlJc w:val="left"/>
      <w:pPr>
        <w:ind w:left="1416" w:hanging="108"/>
      </w:pPr>
    </w:lvl>
    <w:lvl w:ilvl="3">
      <w:numFmt w:val="bullet"/>
      <w:lvlText w:val="•"/>
      <w:lvlJc w:val="left"/>
      <w:pPr>
        <w:ind w:left="2052" w:hanging="108"/>
      </w:pPr>
    </w:lvl>
    <w:lvl w:ilvl="4">
      <w:numFmt w:val="bullet"/>
      <w:lvlText w:val="•"/>
      <w:lvlJc w:val="left"/>
      <w:pPr>
        <w:ind w:left="2688" w:hanging="108"/>
      </w:pPr>
    </w:lvl>
    <w:lvl w:ilvl="5">
      <w:numFmt w:val="bullet"/>
      <w:lvlText w:val="•"/>
      <w:lvlJc w:val="left"/>
      <w:pPr>
        <w:ind w:left="3324" w:hanging="108"/>
      </w:pPr>
    </w:lvl>
    <w:lvl w:ilvl="6">
      <w:numFmt w:val="bullet"/>
      <w:lvlText w:val="•"/>
      <w:lvlJc w:val="left"/>
      <w:pPr>
        <w:ind w:left="3960" w:hanging="108"/>
      </w:pPr>
    </w:lvl>
    <w:lvl w:ilvl="7">
      <w:numFmt w:val="bullet"/>
      <w:lvlText w:val="•"/>
      <w:lvlJc w:val="left"/>
      <w:pPr>
        <w:ind w:left="4596" w:hanging="108"/>
      </w:pPr>
    </w:lvl>
    <w:lvl w:ilvl="8">
      <w:numFmt w:val="bullet"/>
      <w:lvlText w:val="•"/>
      <w:lvlJc w:val="left"/>
      <w:pPr>
        <w:ind w:left="5232" w:hanging="108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70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32" w:hanging="126"/>
      </w:pPr>
    </w:lvl>
    <w:lvl w:ilvl="2">
      <w:numFmt w:val="bullet"/>
      <w:lvlText w:val="•"/>
      <w:lvlJc w:val="left"/>
      <w:pPr>
        <w:ind w:left="1794" w:hanging="126"/>
      </w:pPr>
    </w:lvl>
    <w:lvl w:ilvl="3">
      <w:numFmt w:val="bullet"/>
      <w:lvlText w:val="•"/>
      <w:lvlJc w:val="left"/>
      <w:pPr>
        <w:ind w:left="2556" w:hanging="126"/>
      </w:pPr>
    </w:lvl>
    <w:lvl w:ilvl="4">
      <w:numFmt w:val="bullet"/>
      <w:lvlText w:val="•"/>
      <w:lvlJc w:val="left"/>
      <w:pPr>
        <w:ind w:left="3319" w:hanging="126"/>
      </w:pPr>
    </w:lvl>
    <w:lvl w:ilvl="5">
      <w:numFmt w:val="bullet"/>
      <w:lvlText w:val="•"/>
      <w:lvlJc w:val="left"/>
      <w:pPr>
        <w:ind w:left="4081" w:hanging="126"/>
      </w:pPr>
    </w:lvl>
    <w:lvl w:ilvl="6">
      <w:numFmt w:val="bullet"/>
      <w:lvlText w:val="•"/>
      <w:lvlJc w:val="left"/>
      <w:pPr>
        <w:ind w:left="4843" w:hanging="126"/>
      </w:pPr>
    </w:lvl>
    <w:lvl w:ilvl="7">
      <w:numFmt w:val="bullet"/>
      <w:lvlText w:val="•"/>
      <w:lvlJc w:val="left"/>
      <w:pPr>
        <w:ind w:left="5605" w:hanging="126"/>
      </w:pPr>
    </w:lvl>
    <w:lvl w:ilvl="8">
      <w:numFmt w:val="bullet"/>
      <w:lvlText w:val="•"/>
      <w:lvlJc w:val="left"/>
      <w:pPr>
        <w:ind w:left="6367" w:hanging="126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145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20" w:hanging="126"/>
      </w:pPr>
    </w:lvl>
    <w:lvl w:ilvl="2">
      <w:numFmt w:val="bullet"/>
      <w:lvlText w:val="•"/>
      <w:lvlJc w:val="left"/>
      <w:pPr>
        <w:ind w:left="1694" w:hanging="126"/>
      </w:pPr>
    </w:lvl>
    <w:lvl w:ilvl="3">
      <w:numFmt w:val="bullet"/>
      <w:lvlText w:val="•"/>
      <w:lvlJc w:val="left"/>
      <w:pPr>
        <w:ind w:left="2469" w:hanging="126"/>
      </w:pPr>
    </w:lvl>
    <w:lvl w:ilvl="4">
      <w:numFmt w:val="bullet"/>
      <w:lvlText w:val="•"/>
      <w:lvlJc w:val="left"/>
      <w:pPr>
        <w:ind w:left="3244" w:hanging="126"/>
      </w:pPr>
    </w:lvl>
    <w:lvl w:ilvl="5">
      <w:numFmt w:val="bullet"/>
      <w:lvlText w:val="•"/>
      <w:lvlJc w:val="left"/>
      <w:pPr>
        <w:ind w:left="4018" w:hanging="126"/>
      </w:pPr>
    </w:lvl>
    <w:lvl w:ilvl="6">
      <w:numFmt w:val="bullet"/>
      <w:lvlText w:val="•"/>
      <w:lvlJc w:val="left"/>
      <w:pPr>
        <w:ind w:left="4793" w:hanging="126"/>
      </w:pPr>
    </w:lvl>
    <w:lvl w:ilvl="7">
      <w:numFmt w:val="bullet"/>
      <w:lvlText w:val="•"/>
      <w:lvlJc w:val="left"/>
      <w:pPr>
        <w:ind w:left="5568" w:hanging="126"/>
      </w:pPr>
    </w:lvl>
    <w:lvl w:ilvl="8">
      <w:numFmt w:val="bullet"/>
      <w:lvlText w:val="•"/>
      <w:lvlJc w:val="left"/>
      <w:pPr>
        <w:ind w:left="6342" w:hanging="126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276" w:hanging="125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93" w:hanging="125"/>
      </w:pPr>
    </w:lvl>
    <w:lvl w:ilvl="2">
      <w:numFmt w:val="bullet"/>
      <w:lvlText w:val="•"/>
      <w:lvlJc w:val="left"/>
      <w:pPr>
        <w:ind w:left="3509" w:hanging="125"/>
      </w:pPr>
    </w:lvl>
    <w:lvl w:ilvl="3">
      <w:numFmt w:val="bullet"/>
      <w:lvlText w:val="•"/>
      <w:lvlJc w:val="left"/>
      <w:pPr>
        <w:ind w:left="5126" w:hanging="125"/>
      </w:pPr>
    </w:lvl>
    <w:lvl w:ilvl="4">
      <w:numFmt w:val="bullet"/>
      <w:lvlText w:val="•"/>
      <w:lvlJc w:val="left"/>
      <w:pPr>
        <w:ind w:left="6742" w:hanging="125"/>
      </w:pPr>
    </w:lvl>
    <w:lvl w:ilvl="5">
      <w:numFmt w:val="bullet"/>
      <w:lvlText w:val="•"/>
      <w:lvlJc w:val="left"/>
      <w:pPr>
        <w:ind w:left="8358" w:hanging="125"/>
      </w:pPr>
    </w:lvl>
    <w:lvl w:ilvl="6">
      <w:numFmt w:val="bullet"/>
      <w:lvlText w:val="•"/>
      <w:lvlJc w:val="left"/>
      <w:pPr>
        <w:ind w:left="9975" w:hanging="125"/>
      </w:pPr>
    </w:lvl>
    <w:lvl w:ilvl="7">
      <w:numFmt w:val="bullet"/>
      <w:lvlText w:val="•"/>
      <w:lvlJc w:val="left"/>
      <w:pPr>
        <w:ind w:left="11591" w:hanging="125"/>
      </w:pPr>
    </w:lvl>
    <w:lvl w:ilvl="8">
      <w:numFmt w:val="bullet"/>
      <w:lvlText w:val="•"/>
      <w:lvlJc w:val="left"/>
      <w:pPr>
        <w:ind w:left="13208" w:hanging="125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160" w:hanging="125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36" w:hanging="125"/>
      </w:pPr>
    </w:lvl>
    <w:lvl w:ilvl="2">
      <w:numFmt w:val="bullet"/>
      <w:lvlText w:val="•"/>
      <w:lvlJc w:val="left"/>
      <w:pPr>
        <w:ind w:left="1712" w:hanging="125"/>
      </w:pPr>
    </w:lvl>
    <w:lvl w:ilvl="3">
      <w:numFmt w:val="bullet"/>
      <w:lvlText w:val="•"/>
      <w:lvlJc w:val="left"/>
      <w:pPr>
        <w:ind w:left="2489" w:hanging="125"/>
      </w:pPr>
    </w:lvl>
    <w:lvl w:ilvl="4">
      <w:numFmt w:val="bullet"/>
      <w:lvlText w:val="•"/>
      <w:lvlJc w:val="left"/>
      <w:pPr>
        <w:ind w:left="3265" w:hanging="125"/>
      </w:pPr>
    </w:lvl>
    <w:lvl w:ilvl="5">
      <w:numFmt w:val="bullet"/>
      <w:lvlText w:val="•"/>
      <w:lvlJc w:val="left"/>
      <w:pPr>
        <w:ind w:left="4041" w:hanging="125"/>
      </w:pPr>
    </w:lvl>
    <w:lvl w:ilvl="6">
      <w:numFmt w:val="bullet"/>
      <w:lvlText w:val="•"/>
      <w:lvlJc w:val="left"/>
      <w:pPr>
        <w:ind w:left="4817" w:hanging="125"/>
      </w:pPr>
    </w:lvl>
    <w:lvl w:ilvl="7">
      <w:numFmt w:val="bullet"/>
      <w:lvlText w:val="•"/>
      <w:lvlJc w:val="left"/>
      <w:pPr>
        <w:ind w:left="5593" w:hanging="125"/>
      </w:pPr>
    </w:lvl>
    <w:lvl w:ilvl="8">
      <w:numFmt w:val="bullet"/>
      <w:lvlText w:val="•"/>
      <w:lvlJc w:val="left"/>
      <w:pPr>
        <w:ind w:left="6369" w:hanging="125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145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894" w:hanging="108"/>
      </w:pPr>
    </w:lvl>
    <w:lvl w:ilvl="2">
      <w:numFmt w:val="bullet"/>
      <w:lvlText w:val="•"/>
      <w:lvlJc w:val="left"/>
      <w:pPr>
        <w:ind w:left="1644" w:hanging="108"/>
      </w:pPr>
    </w:lvl>
    <w:lvl w:ilvl="3">
      <w:numFmt w:val="bullet"/>
      <w:lvlText w:val="•"/>
      <w:lvlJc w:val="left"/>
      <w:pPr>
        <w:ind w:left="2393" w:hanging="108"/>
      </w:pPr>
    </w:lvl>
    <w:lvl w:ilvl="4">
      <w:numFmt w:val="bullet"/>
      <w:lvlText w:val="•"/>
      <w:lvlJc w:val="left"/>
      <w:pPr>
        <w:ind w:left="3142" w:hanging="108"/>
      </w:pPr>
    </w:lvl>
    <w:lvl w:ilvl="5">
      <w:numFmt w:val="bullet"/>
      <w:lvlText w:val="•"/>
      <w:lvlJc w:val="left"/>
      <w:pPr>
        <w:ind w:left="3892" w:hanging="108"/>
      </w:pPr>
    </w:lvl>
    <w:lvl w:ilvl="6">
      <w:numFmt w:val="bullet"/>
      <w:lvlText w:val="•"/>
      <w:lvlJc w:val="left"/>
      <w:pPr>
        <w:ind w:left="4641" w:hanging="108"/>
      </w:pPr>
    </w:lvl>
    <w:lvl w:ilvl="7">
      <w:numFmt w:val="bullet"/>
      <w:lvlText w:val="•"/>
      <w:lvlJc w:val="left"/>
      <w:pPr>
        <w:ind w:left="5390" w:hanging="108"/>
      </w:pPr>
    </w:lvl>
    <w:lvl w:ilvl="8">
      <w:numFmt w:val="bullet"/>
      <w:lvlText w:val="•"/>
      <w:lvlJc w:val="left"/>
      <w:pPr>
        <w:ind w:left="6140" w:hanging="108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146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895" w:hanging="108"/>
      </w:pPr>
    </w:lvl>
    <w:lvl w:ilvl="2">
      <w:numFmt w:val="bullet"/>
      <w:lvlText w:val="•"/>
      <w:lvlJc w:val="left"/>
      <w:pPr>
        <w:ind w:left="1645" w:hanging="108"/>
      </w:pPr>
    </w:lvl>
    <w:lvl w:ilvl="3">
      <w:numFmt w:val="bullet"/>
      <w:lvlText w:val="•"/>
      <w:lvlJc w:val="left"/>
      <w:pPr>
        <w:ind w:left="2394" w:hanging="108"/>
      </w:pPr>
    </w:lvl>
    <w:lvl w:ilvl="4">
      <w:numFmt w:val="bullet"/>
      <w:lvlText w:val="•"/>
      <w:lvlJc w:val="left"/>
      <w:pPr>
        <w:ind w:left="3143" w:hanging="108"/>
      </w:pPr>
    </w:lvl>
    <w:lvl w:ilvl="5">
      <w:numFmt w:val="bullet"/>
      <w:lvlText w:val="•"/>
      <w:lvlJc w:val="left"/>
      <w:pPr>
        <w:ind w:left="3892" w:hanging="108"/>
      </w:pPr>
    </w:lvl>
    <w:lvl w:ilvl="6">
      <w:numFmt w:val="bullet"/>
      <w:lvlText w:val="•"/>
      <w:lvlJc w:val="left"/>
      <w:pPr>
        <w:ind w:left="4642" w:hanging="108"/>
      </w:pPr>
    </w:lvl>
    <w:lvl w:ilvl="7">
      <w:numFmt w:val="bullet"/>
      <w:lvlText w:val="•"/>
      <w:lvlJc w:val="left"/>
      <w:pPr>
        <w:ind w:left="5391" w:hanging="108"/>
      </w:pPr>
    </w:lvl>
    <w:lvl w:ilvl="8">
      <w:numFmt w:val="bullet"/>
      <w:lvlText w:val="•"/>
      <w:lvlJc w:val="left"/>
      <w:pPr>
        <w:ind w:left="6140" w:hanging="108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143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780" w:hanging="108"/>
      </w:pPr>
    </w:lvl>
    <w:lvl w:ilvl="2">
      <w:numFmt w:val="bullet"/>
      <w:lvlText w:val="•"/>
      <w:lvlJc w:val="left"/>
      <w:pPr>
        <w:ind w:left="1416" w:hanging="108"/>
      </w:pPr>
    </w:lvl>
    <w:lvl w:ilvl="3">
      <w:numFmt w:val="bullet"/>
      <w:lvlText w:val="•"/>
      <w:lvlJc w:val="left"/>
      <w:pPr>
        <w:ind w:left="2052" w:hanging="108"/>
      </w:pPr>
    </w:lvl>
    <w:lvl w:ilvl="4">
      <w:numFmt w:val="bullet"/>
      <w:lvlText w:val="•"/>
      <w:lvlJc w:val="left"/>
      <w:pPr>
        <w:ind w:left="2688" w:hanging="108"/>
      </w:pPr>
    </w:lvl>
    <w:lvl w:ilvl="5">
      <w:numFmt w:val="bullet"/>
      <w:lvlText w:val="•"/>
      <w:lvlJc w:val="left"/>
      <w:pPr>
        <w:ind w:left="3324" w:hanging="108"/>
      </w:pPr>
    </w:lvl>
    <w:lvl w:ilvl="6">
      <w:numFmt w:val="bullet"/>
      <w:lvlText w:val="•"/>
      <w:lvlJc w:val="left"/>
      <w:pPr>
        <w:ind w:left="3960" w:hanging="108"/>
      </w:pPr>
    </w:lvl>
    <w:lvl w:ilvl="7">
      <w:numFmt w:val="bullet"/>
      <w:lvlText w:val="•"/>
      <w:lvlJc w:val="left"/>
      <w:pPr>
        <w:ind w:left="4596" w:hanging="108"/>
      </w:pPr>
    </w:lvl>
    <w:lvl w:ilvl="8">
      <w:numFmt w:val="bullet"/>
      <w:lvlText w:val="•"/>
      <w:lvlJc w:val="left"/>
      <w:pPr>
        <w:ind w:left="5232" w:hanging="108"/>
      </w:pPr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left="145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19" w:hanging="126"/>
      </w:pPr>
    </w:lvl>
    <w:lvl w:ilvl="2">
      <w:numFmt w:val="bullet"/>
      <w:lvlText w:val="•"/>
      <w:lvlJc w:val="left"/>
      <w:pPr>
        <w:ind w:left="1694" w:hanging="126"/>
      </w:pPr>
    </w:lvl>
    <w:lvl w:ilvl="3">
      <w:numFmt w:val="bullet"/>
      <w:lvlText w:val="•"/>
      <w:lvlJc w:val="left"/>
      <w:pPr>
        <w:ind w:left="2469" w:hanging="126"/>
      </w:pPr>
    </w:lvl>
    <w:lvl w:ilvl="4">
      <w:numFmt w:val="bullet"/>
      <w:lvlText w:val="•"/>
      <w:lvlJc w:val="left"/>
      <w:pPr>
        <w:ind w:left="3244" w:hanging="126"/>
      </w:pPr>
    </w:lvl>
    <w:lvl w:ilvl="5">
      <w:numFmt w:val="bullet"/>
      <w:lvlText w:val="•"/>
      <w:lvlJc w:val="left"/>
      <w:pPr>
        <w:ind w:left="4018" w:hanging="126"/>
      </w:pPr>
    </w:lvl>
    <w:lvl w:ilvl="6">
      <w:numFmt w:val="bullet"/>
      <w:lvlText w:val="•"/>
      <w:lvlJc w:val="left"/>
      <w:pPr>
        <w:ind w:left="4793" w:hanging="126"/>
      </w:pPr>
    </w:lvl>
    <w:lvl w:ilvl="7">
      <w:numFmt w:val="bullet"/>
      <w:lvlText w:val="•"/>
      <w:lvlJc w:val="left"/>
      <w:pPr>
        <w:ind w:left="5568" w:hanging="126"/>
      </w:pPr>
    </w:lvl>
    <w:lvl w:ilvl="8">
      <w:numFmt w:val="bullet"/>
      <w:lvlText w:val="•"/>
      <w:lvlJc w:val="left"/>
      <w:pPr>
        <w:ind w:left="6342" w:hanging="126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145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20" w:hanging="126"/>
      </w:pPr>
    </w:lvl>
    <w:lvl w:ilvl="2">
      <w:numFmt w:val="bullet"/>
      <w:lvlText w:val="•"/>
      <w:lvlJc w:val="left"/>
      <w:pPr>
        <w:ind w:left="1694" w:hanging="126"/>
      </w:pPr>
    </w:lvl>
    <w:lvl w:ilvl="3">
      <w:numFmt w:val="bullet"/>
      <w:lvlText w:val="•"/>
      <w:lvlJc w:val="left"/>
      <w:pPr>
        <w:ind w:left="2469" w:hanging="126"/>
      </w:pPr>
    </w:lvl>
    <w:lvl w:ilvl="4">
      <w:numFmt w:val="bullet"/>
      <w:lvlText w:val="•"/>
      <w:lvlJc w:val="left"/>
      <w:pPr>
        <w:ind w:left="3244" w:hanging="126"/>
      </w:pPr>
    </w:lvl>
    <w:lvl w:ilvl="5">
      <w:numFmt w:val="bullet"/>
      <w:lvlText w:val="•"/>
      <w:lvlJc w:val="left"/>
      <w:pPr>
        <w:ind w:left="4018" w:hanging="126"/>
      </w:pPr>
    </w:lvl>
    <w:lvl w:ilvl="6">
      <w:numFmt w:val="bullet"/>
      <w:lvlText w:val="•"/>
      <w:lvlJc w:val="left"/>
      <w:pPr>
        <w:ind w:left="4793" w:hanging="126"/>
      </w:pPr>
    </w:lvl>
    <w:lvl w:ilvl="7">
      <w:numFmt w:val="bullet"/>
      <w:lvlText w:val="•"/>
      <w:lvlJc w:val="left"/>
      <w:pPr>
        <w:ind w:left="5568" w:hanging="126"/>
      </w:pPr>
    </w:lvl>
    <w:lvl w:ilvl="8">
      <w:numFmt w:val="bullet"/>
      <w:lvlText w:val="•"/>
      <w:lvlJc w:val="left"/>
      <w:pPr>
        <w:ind w:left="6342" w:hanging="126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160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36" w:hanging="126"/>
      </w:pPr>
    </w:lvl>
    <w:lvl w:ilvl="2">
      <w:numFmt w:val="bullet"/>
      <w:lvlText w:val="•"/>
      <w:lvlJc w:val="left"/>
      <w:pPr>
        <w:ind w:left="1712" w:hanging="126"/>
      </w:pPr>
    </w:lvl>
    <w:lvl w:ilvl="3">
      <w:numFmt w:val="bullet"/>
      <w:lvlText w:val="•"/>
      <w:lvlJc w:val="left"/>
      <w:pPr>
        <w:ind w:left="2489" w:hanging="126"/>
      </w:pPr>
    </w:lvl>
    <w:lvl w:ilvl="4">
      <w:numFmt w:val="bullet"/>
      <w:lvlText w:val="•"/>
      <w:lvlJc w:val="left"/>
      <w:pPr>
        <w:ind w:left="3265" w:hanging="126"/>
      </w:pPr>
    </w:lvl>
    <w:lvl w:ilvl="5">
      <w:numFmt w:val="bullet"/>
      <w:lvlText w:val="•"/>
      <w:lvlJc w:val="left"/>
      <w:pPr>
        <w:ind w:left="4041" w:hanging="126"/>
      </w:pPr>
    </w:lvl>
    <w:lvl w:ilvl="6">
      <w:numFmt w:val="bullet"/>
      <w:lvlText w:val="•"/>
      <w:lvlJc w:val="left"/>
      <w:pPr>
        <w:ind w:left="4817" w:hanging="126"/>
      </w:pPr>
    </w:lvl>
    <w:lvl w:ilvl="7">
      <w:numFmt w:val="bullet"/>
      <w:lvlText w:val="•"/>
      <w:lvlJc w:val="left"/>
      <w:pPr>
        <w:ind w:left="5593" w:hanging="126"/>
      </w:pPr>
    </w:lvl>
    <w:lvl w:ilvl="8">
      <w:numFmt w:val="bullet"/>
      <w:lvlText w:val="•"/>
      <w:lvlJc w:val="left"/>
      <w:pPr>
        <w:ind w:left="6369" w:hanging="126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143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893" w:hanging="108"/>
      </w:pPr>
    </w:lvl>
    <w:lvl w:ilvl="2">
      <w:numFmt w:val="bullet"/>
      <w:lvlText w:val="•"/>
      <w:lvlJc w:val="left"/>
      <w:pPr>
        <w:ind w:left="1642" w:hanging="108"/>
      </w:pPr>
    </w:lvl>
    <w:lvl w:ilvl="3">
      <w:numFmt w:val="bullet"/>
      <w:lvlText w:val="•"/>
      <w:lvlJc w:val="left"/>
      <w:pPr>
        <w:ind w:left="2392" w:hanging="108"/>
      </w:pPr>
    </w:lvl>
    <w:lvl w:ilvl="4">
      <w:numFmt w:val="bullet"/>
      <w:lvlText w:val="•"/>
      <w:lvlJc w:val="left"/>
      <w:pPr>
        <w:ind w:left="3141" w:hanging="108"/>
      </w:pPr>
    </w:lvl>
    <w:lvl w:ilvl="5">
      <w:numFmt w:val="bullet"/>
      <w:lvlText w:val="•"/>
      <w:lvlJc w:val="left"/>
      <w:pPr>
        <w:ind w:left="3891" w:hanging="108"/>
      </w:pPr>
    </w:lvl>
    <w:lvl w:ilvl="6">
      <w:numFmt w:val="bullet"/>
      <w:lvlText w:val="•"/>
      <w:lvlJc w:val="left"/>
      <w:pPr>
        <w:ind w:left="4640" w:hanging="108"/>
      </w:pPr>
    </w:lvl>
    <w:lvl w:ilvl="7">
      <w:numFmt w:val="bullet"/>
      <w:lvlText w:val="•"/>
      <w:lvlJc w:val="left"/>
      <w:pPr>
        <w:ind w:left="5390" w:hanging="108"/>
      </w:pPr>
    </w:lvl>
    <w:lvl w:ilvl="8">
      <w:numFmt w:val="bullet"/>
      <w:lvlText w:val="•"/>
      <w:lvlJc w:val="left"/>
      <w:pPr>
        <w:ind w:left="6139" w:hanging="108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146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895" w:hanging="108"/>
      </w:pPr>
    </w:lvl>
    <w:lvl w:ilvl="2">
      <w:numFmt w:val="bullet"/>
      <w:lvlText w:val="•"/>
      <w:lvlJc w:val="left"/>
      <w:pPr>
        <w:ind w:left="1645" w:hanging="108"/>
      </w:pPr>
    </w:lvl>
    <w:lvl w:ilvl="3">
      <w:numFmt w:val="bullet"/>
      <w:lvlText w:val="•"/>
      <w:lvlJc w:val="left"/>
      <w:pPr>
        <w:ind w:left="2394" w:hanging="108"/>
      </w:pPr>
    </w:lvl>
    <w:lvl w:ilvl="4">
      <w:numFmt w:val="bullet"/>
      <w:lvlText w:val="•"/>
      <w:lvlJc w:val="left"/>
      <w:pPr>
        <w:ind w:left="3143" w:hanging="108"/>
      </w:pPr>
    </w:lvl>
    <w:lvl w:ilvl="5">
      <w:numFmt w:val="bullet"/>
      <w:lvlText w:val="•"/>
      <w:lvlJc w:val="left"/>
      <w:pPr>
        <w:ind w:left="3892" w:hanging="108"/>
      </w:pPr>
    </w:lvl>
    <w:lvl w:ilvl="6">
      <w:numFmt w:val="bullet"/>
      <w:lvlText w:val="•"/>
      <w:lvlJc w:val="left"/>
      <w:pPr>
        <w:ind w:left="4642" w:hanging="108"/>
      </w:pPr>
    </w:lvl>
    <w:lvl w:ilvl="7">
      <w:numFmt w:val="bullet"/>
      <w:lvlText w:val="•"/>
      <w:lvlJc w:val="left"/>
      <w:pPr>
        <w:ind w:left="5391" w:hanging="108"/>
      </w:pPr>
    </w:lvl>
    <w:lvl w:ilvl="8">
      <w:numFmt w:val="bullet"/>
      <w:lvlText w:val="•"/>
      <w:lvlJc w:val="left"/>
      <w:pPr>
        <w:ind w:left="6140" w:hanging="108"/>
      </w:pPr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left="248" w:hanging="104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874" w:hanging="104"/>
      </w:pPr>
    </w:lvl>
    <w:lvl w:ilvl="2">
      <w:numFmt w:val="bullet"/>
      <w:lvlText w:val="•"/>
      <w:lvlJc w:val="left"/>
      <w:pPr>
        <w:ind w:left="1500" w:hanging="104"/>
      </w:pPr>
    </w:lvl>
    <w:lvl w:ilvl="3">
      <w:numFmt w:val="bullet"/>
      <w:lvlText w:val="•"/>
      <w:lvlJc w:val="left"/>
      <w:pPr>
        <w:ind w:left="2125" w:hanging="104"/>
      </w:pPr>
    </w:lvl>
    <w:lvl w:ilvl="4">
      <w:numFmt w:val="bullet"/>
      <w:lvlText w:val="•"/>
      <w:lvlJc w:val="left"/>
      <w:pPr>
        <w:ind w:left="2751" w:hanging="104"/>
      </w:pPr>
    </w:lvl>
    <w:lvl w:ilvl="5">
      <w:numFmt w:val="bullet"/>
      <w:lvlText w:val="•"/>
      <w:lvlJc w:val="left"/>
      <w:pPr>
        <w:ind w:left="3377" w:hanging="104"/>
      </w:pPr>
    </w:lvl>
    <w:lvl w:ilvl="6">
      <w:numFmt w:val="bullet"/>
      <w:lvlText w:val="•"/>
      <w:lvlJc w:val="left"/>
      <w:pPr>
        <w:ind w:left="4002" w:hanging="104"/>
      </w:pPr>
    </w:lvl>
    <w:lvl w:ilvl="7">
      <w:numFmt w:val="bullet"/>
      <w:lvlText w:val="•"/>
      <w:lvlJc w:val="left"/>
      <w:pPr>
        <w:ind w:left="4628" w:hanging="104"/>
      </w:pPr>
    </w:lvl>
    <w:lvl w:ilvl="8">
      <w:numFmt w:val="bullet"/>
      <w:lvlText w:val="•"/>
      <w:lvlJc w:val="left"/>
      <w:pPr>
        <w:ind w:left="5253" w:hanging="104"/>
      </w:pPr>
    </w:lvl>
  </w:abstractNum>
  <w:abstractNum w:abstractNumId="19">
    <w:nsid w:val="00000415"/>
    <w:multiLevelType w:val="multilevel"/>
    <w:tmpl w:val="00000898"/>
    <w:lvl w:ilvl="0">
      <w:numFmt w:val="bullet"/>
      <w:lvlText w:val="•"/>
      <w:lvlJc w:val="left"/>
      <w:pPr>
        <w:ind w:left="145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19" w:hanging="126"/>
      </w:pPr>
    </w:lvl>
    <w:lvl w:ilvl="2">
      <w:numFmt w:val="bullet"/>
      <w:lvlText w:val="•"/>
      <w:lvlJc w:val="left"/>
      <w:pPr>
        <w:ind w:left="1694" w:hanging="126"/>
      </w:pPr>
    </w:lvl>
    <w:lvl w:ilvl="3">
      <w:numFmt w:val="bullet"/>
      <w:lvlText w:val="•"/>
      <w:lvlJc w:val="left"/>
      <w:pPr>
        <w:ind w:left="2469" w:hanging="126"/>
      </w:pPr>
    </w:lvl>
    <w:lvl w:ilvl="4">
      <w:numFmt w:val="bullet"/>
      <w:lvlText w:val="•"/>
      <w:lvlJc w:val="left"/>
      <w:pPr>
        <w:ind w:left="3244" w:hanging="126"/>
      </w:pPr>
    </w:lvl>
    <w:lvl w:ilvl="5">
      <w:numFmt w:val="bullet"/>
      <w:lvlText w:val="•"/>
      <w:lvlJc w:val="left"/>
      <w:pPr>
        <w:ind w:left="4018" w:hanging="126"/>
      </w:pPr>
    </w:lvl>
    <w:lvl w:ilvl="6">
      <w:numFmt w:val="bullet"/>
      <w:lvlText w:val="•"/>
      <w:lvlJc w:val="left"/>
      <w:pPr>
        <w:ind w:left="4793" w:hanging="126"/>
      </w:pPr>
    </w:lvl>
    <w:lvl w:ilvl="7">
      <w:numFmt w:val="bullet"/>
      <w:lvlText w:val="•"/>
      <w:lvlJc w:val="left"/>
      <w:pPr>
        <w:ind w:left="5568" w:hanging="126"/>
      </w:pPr>
    </w:lvl>
    <w:lvl w:ilvl="8">
      <w:numFmt w:val="bullet"/>
      <w:lvlText w:val="•"/>
      <w:lvlJc w:val="left"/>
      <w:pPr>
        <w:ind w:left="6342" w:hanging="126"/>
      </w:pPr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left="145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20" w:hanging="126"/>
      </w:pPr>
    </w:lvl>
    <w:lvl w:ilvl="2">
      <w:numFmt w:val="bullet"/>
      <w:lvlText w:val="•"/>
      <w:lvlJc w:val="left"/>
      <w:pPr>
        <w:ind w:left="1694" w:hanging="126"/>
      </w:pPr>
    </w:lvl>
    <w:lvl w:ilvl="3">
      <w:numFmt w:val="bullet"/>
      <w:lvlText w:val="•"/>
      <w:lvlJc w:val="left"/>
      <w:pPr>
        <w:ind w:left="2469" w:hanging="126"/>
      </w:pPr>
    </w:lvl>
    <w:lvl w:ilvl="4">
      <w:numFmt w:val="bullet"/>
      <w:lvlText w:val="•"/>
      <w:lvlJc w:val="left"/>
      <w:pPr>
        <w:ind w:left="3244" w:hanging="126"/>
      </w:pPr>
    </w:lvl>
    <w:lvl w:ilvl="5">
      <w:numFmt w:val="bullet"/>
      <w:lvlText w:val="•"/>
      <w:lvlJc w:val="left"/>
      <w:pPr>
        <w:ind w:left="4018" w:hanging="126"/>
      </w:pPr>
    </w:lvl>
    <w:lvl w:ilvl="6">
      <w:numFmt w:val="bullet"/>
      <w:lvlText w:val="•"/>
      <w:lvlJc w:val="left"/>
      <w:pPr>
        <w:ind w:left="4793" w:hanging="126"/>
      </w:pPr>
    </w:lvl>
    <w:lvl w:ilvl="7">
      <w:numFmt w:val="bullet"/>
      <w:lvlText w:val="•"/>
      <w:lvlJc w:val="left"/>
      <w:pPr>
        <w:ind w:left="5568" w:hanging="126"/>
      </w:pPr>
    </w:lvl>
    <w:lvl w:ilvl="8">
      <w:numFmt w:val="bullet"/>
      <w:lvlText w:val="•"/>
      <w:lvlJc w:val="left"/>
      <w:pPr>
        <w:ind w:left="6342" w:hanging="126"/>
      </w:pPr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left="160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36" w:hanging="126"/>
      </w:pPr>
    </w:lvl>
    <w:lvl w:ilvl="2">
      <w:numFmt w:val="bullet"/>
      <w:lvlText w:val="•"/>
      <w:lvlJc w:val="left"/>
      <w:pPr>
        <w:ind w:left="1712" w:hanging="126"/>
      </w:pPr>
    </w:lvl>
    <w:lvl w:ilvl="3">
      <w:numFmt w:val="bullet"/>
      <w:lvlText w:val="•"/>
      <w:lvlJc w:val="left"/>
      <w:pPr>
        <w:ind w:left="2489" w:hanging="126"/>
      </w:pPr>
    </w:lvl>
    <w:lvl w:ilvl="4">
      <w:numFmt w:val="bullet"/>
      <w:lvlText w:val="•"/>
      <w:lvlJc w:val="left"/>
      <w:pPr>
        <w:ind w:left="3265" w:hanging="126"/>
      </w:pPr>
    </w:lvl>
    <w:lvl w:ilvl="5">
      <w:numFmt w:val="bullet"/>
      <w:lvlText w:val="•"/>
      <w:lvlJc w:val="left"/>
      <w:pPr>
        <w:ind w:left="4041" w:hanging="126"/>
      </w:pPr>
    </w:lvl>
    <w:lvl w:ilvl="6">
      <w:numFmt w:val="bullet"/>
      <w:lvlText w:val="•"/>
      <w:lvlJc w:val="left"/>
      <w:pPr>
        <w:ind w:left="4817" w:hanging="126"/>
      </w:pPr>
    </w:lvl>
    <w:lvl w:ilvl="7">
      <w:numFmt w:val="bullet"/>
      <w:lvlText w:val="•"/>
      <w:lvlJc w:val="left"/>
      <w:pPr>
        <w:ind w:left="5593" w:hanging="126"/>
      </w:pPr>
    </w:lvl>
    <w:lvl w:ilvl="8">
      <w:numFmt w:val="bullet"/>
      <w:lvlText w:val="•"/>
      <w:lvlJc w:val="left"/>
      <w:pPr>
        <w:ind w:left="6369" w:hanging="126"/>
      </w:pPr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left="143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893" w:hanging="108"/>
      </w:pPr>
    </w:lvl>
    <w:lvl w:ilvl="2">
      <w:numFmt w:val="bullet"/>
      <w:lvlText w:val="•"/>
      <w:lvlJc w:val="left"/>
      <w:pPr>
        <w:ind w:left="1642" w:hanging="108"/>
      </w:pPr>
    </w:lvl>
    <w:lvl w:ilvl="3">
      <w:numFmt w:val="bullet"/>
      <w:lvlText w:val="•"/>
      <w:lvlJc w:val="left"/>
      <w:pPr>
        <w:ind w:left="2392" w:hanging="108"/>
      </w:pPr>
    </w:lvl>
    <w:lvl w:ilvl="4">
      <w:numFmt w:val="bullet"/>
      <w:lvlText w:val="•"/>
      <w:lvlJc w:val="left"/>
      <w:pPr>
        <w:ind w:left="3141" w:hanging="108"/>
      </w:pPr>
    </w:lvl>
    <w:lvl w:ilvl="5">
      <w:numFmt w:val="bullet"/>
      <w:lvlText w:val="•"/>
      <w:lvlJc w:val="left"/>
      <w:pPr>
        <w:ind w:left="3891" w:hanging="108"/>
      </w:pPr>
    </w:lvl>
    <w:lvl w:ilvl="6">
      <w:numFmt w:val="bullet"/>
      <w:lvlText w:val="•"/>
      <w:lvlJc w:val="left"/>
      <w:pPr>
        <w:ind w:left="4640" w:hanging="108"/>
      </w:pPr>
    </w:lvl>
    <w:lvl w:ilvl="7">
      <w:numFmt w:val="bullet"/>
      <w:lvlText w:val="•"/>
      <w:lvlJc w:val="left"/>
      <w:pPr>
        <w:ind w:left="5390" w:hanging="108"/>
      </w:pPr>
    </w:lvl>
    <w:lvl w:ilvl="8">
      <w:numFmt w:val="bullet"/>
      <w:lvlText w:val="•"/>
      <w:lvlJc w:val="left"/>
      <w:pPr>
        <w:ind w:left="6139" w:hanging="108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146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895" w:hanging="108"/>
      </w:pPr>
    </w:lvl>
    <w:lvl w:ilvl="2">
      <w:numFmt w:val="bullet"/>
      <w:lvlText w:val="•"/>
      <w:lvlJc w:val="left"/>
      <w:pPr>
        <w:ind w:left="1645" w:hanging="108"/>
      </w:pPr>
    </w:lvl>
    <w:lvl w:ilvl="3">
      <w:numFmt w:val="bullet"/>
      <w:lvlText w:val="•"/>
      <w:lvlJc w:val="left"/>
      <w:pPr>
        <w:ind w:left="2394" w:hanging="108"/>
      </w:pPr>
    </w:lvl>
    <w:lvl w:ilvl="4">
      <w:numFmt w:val="bullet"/>
      <w:lvlText w:val="•"/>
      <w:lvlJc w:val="left"/>
      <w:pPr>
        <w:ind w:left="3143" w:hanging="108"/>
      </w:pPr>
    </w:lvl>
    <w:lvl w:ilvl="5">
      <w:numFmt w:val="bullet"/>
      <w:lvlText w:val="•"/>
      <w:lvlJc w:val="left"/>
      <w:pPr>
        <w:ind w:left="3892" w:hanging="108"/>
      </w:pPr>
    </w:lvl>
    <w:lvl w:ilvl="6">
      <w:numFmt w:val="bullet"/>
      <w:lvlText w:val="•"/>
      <w:lvlJc w:val="left"/>
      <w:pPr>
        <w:ind w:left="4642" w:hanging="108"/>
      </w:pPr>
    </w:lvl>
    <w:lvl w:ilvl="7">
      <w:numFmt w:val="bullet"/>
      <w:lvlText w:val="•"/>
      <w:lvlJc w:val="left"/>
      <w:pPr>
        <w:ind w:left="5391" w:hanging="108"/>
      </w:pPr>
    </w:lvl>
    <w:lvl w:ilvl="8">
      <w:numFmt w:val="bullet"/>
      <w:lvlText w:val="•"/>
      <w:lvlJc w:val="left"/>
      <w:pPr>
        <w:ind w:left="6140" w:hanging="108"/>
      </w:pPr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left="144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780" w:hanging="108"/>
      </w:pPr>
    </w:lvl>
    <w:lvl w:ilvl="2">
      <w:numFmt w:val="bullet"/>
      <w:lvlText w:val="•"/>
      <w:lvlJc w:val="left"/>
      <w:pPr>
        <w:ind w:left="1416" w:hanging="108"/>
      </w:pPr>
    </w:lvl>
    <w:lvl w:ilvl="3">
      <w:numFmt w:val="bullet"/>
      <w:lvlText w:val="•"/>
      <w:lvlJc w:val="left"/>
      <w:pPr>
        <w:ind w:left="2052" w:hanging="108"/>
      </w:pPr>
    </w:lvl>
    <w:lvl w:ilvl="4">
      <w:numFmt w:val="bullet"/>
      <w:lvlText w:val="•"/>
      <w:lvlJc w:val="left"/>
      <w:pPr>
        <w:ind w:left="2688" w:hanging="108"/>
      </w:pPr>
    </w:lvl>
    <w:lvl w:ilvl="5">
      <w:numFmt w:val="bullet"/>
      <w:lvlText w:val="•"/>
      <w:lvlJc w:val="left"/>
      <w:pPr>
        <w:ind w:left="3324" w:hanging="108"/>
      </w:pPr>
    </w:lvl>
    <w:lvl w:ilvl="6">
      <w:numFmt w:val="bullet"/>
      <w:lvlText w:val="•"/>
      <w:lvlJc w:val="left"/>
      <w:pPr>
        <w:ind w:left="3960" w:hanging="108"/>
      </w:pPr>
    </w:lvl>
    <w:lvl w:ilvl="7">
      <w:numFmt w:val="bullet"/>
      <w:lvlText w:val="•"/>
      <w:lvlJc w:val="left"/>
      <w:pPr>
        <w:ind w:left="4596" w:hanging="108"/>
      </w:pPr>
    </w:lvl>
    <w:lvl w:ilvl="8">
      <w:numFmt w:val="bullet"/>
      <w:lvlText w:val="•"/>
      <w:lvlJc w:val="left"/>
      <w:pPr>
        <w:ind w:left="5232" w:hanging="108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145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19" w:hanging="126"/>
      </w:pPr>
    </w:lvl>
    <w:lvl w:ilvl="2">
      <w:numFmt w:val="bullet"/>
      <w:lvlText w:val="•"/>
      <w:lvlJc w:val="left"/>
      <w:pPr>
        <w:ind w:left="1694" w:hanging="126"/>
      </w:pPr>
    </w:lvl>
    <w:lvl w:ilvl="3">
      <w:numFmt w:val="bullet"/>
      <w:lvlText w:val="•"/>
      <w:lvlJc w:val="left"/>
      <w:pPr>
        <w:ind w:left="2469" w:hanging="126"/>
      </w:pPr>
    </w:lvl>
    <w:lvl w:ilvl="4">
      <w:numFmt w:val="bullet"/>
      <w:lvlText w:val="•"/>
      <w:lvlJc w:val="left"/>
      <w:pPr>
        <w:ind w:left="3244" w:hanging="126"/>
      </w:pPr>
    </w:lvl>
    <w:lvl w:ilvl="5">
      <w:numFmt w:val="bullet"/>
      <w:lvlText w:val="•"/>
      <w:lvlJc w:val="left"/>
      <w:pPr>
        <w:ind w:left="4018" w:hanging="126"/>
      </w:pPr>
    </w:lvl>
    <w:lvl w:ilvl="6">
      <w:numFmt w:val="bullet"/>
      <w:lvlText w:val="•"/>
      <w:lvlJc w:val="left"/>
      <w:pPr>
        <w:ind w:left="4793" w:hanging="126"/>
      </w:pPr>
    </w:lvl>
    <w:lvl w:ilvl="7">
      <w:numFmt w:val="bullet"/>
      <w:lvlText w:val="•"/>
      <w:lvlJc w:val="left"/>
      <w:pPr>
        <w:ind w:left="5568" w:hanging="126"/>
      </w:pPr>
    </w:lvl>
    <w:lvl w:ilvl="8">
      <w:numFmt w:val="bullet"/>
      <w:lvlText w:val="•"/>
      <w:lvlJc w:val="left"/>
      <w:pPr>
        <w:ind w:left="6342" w:hanging="126"/>
      </w:pPr>
    </w:lvl>
  </w:abstractNum>
  <w:abstractNum w:abstractNumId="26">
    <w:nsid w:val="0000041C"/>
    <w:multiLevelType w:val="multilevel"/>
    <w:tmpl w:val="0000089F"/>
    <w:lvl w:ilvl="0">
      <w:numFmt w:val="bullet"/>
      <w:lvlText w:val="•"/>
      <w:lvlJc w:val="left"/>
      <w:pPr>
        <w:ind w:left="145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20" w:hanging="126"/>
      </w:pPr>
    </w:lvl>
    <w:lvl w:ilvl="2">
      <w:numFmt w:val="bullet"/>
      <w:lvlText w:val="•"/>
      <w:lvlJc w:val="left"/>
      <w:pPr>
        <w:ind w:left="1694" w:hanging="126"/>
      </w:pPr>
    </w:lvl>
    <w:lvl w:ilvl="3">
      <w:numFmt w:val="bullet"/>
      <w:lvlText w:val="•"/>
      <w:lvlJc w:val="left"/>
      <w:pPr>
        <w:ind w:left="2469" w:hanging="126"/>
      </w:pPr>
    </w:lvl>
    <w:lvl w:ilvl="4">
      <w:numFmt w:val="bullet"/>
      <w:lvlText w:val="•"/>
      <w:lvlJc w:val="left"/>
      <w:pPr>
        <w:ind w:left="3244" w:hanging="126"/>
      </w:pPr>
    </w:lvl>
    <w:lvl w:ilvl="5">
      <w:numFmt w:val="bullet"/>
      <w:lvlText w:val="•"/>
      <w:lvlJc w:val="left"/>
      <w:pPr>
        <w:ind w:left="4018" w:hanging="126"/>
      </w:pPr>
    </w:lvl>
    <w:lvl w:ilvl="6">
      <w:numFmt w:val="bullet"/>
      <w:lvlText w:val="•"/>
      <w:lvlJc w:val="left"/>
      <w:pPr>
        <w:ind w:left="4793" w:hanging="126"/>
      </w:pPr>
    </w:lvl>
    <w:lvl w:ilvl="7">
      <w:numFmt w:val="bullet"/>
      <w:lvlText w:val="•"/>
      <w:lvlJc w:val="left"/>
      <w:pPr>
        <w:ind w:left="5568" w:hanging="126"/>
      </w:pPr>
    </w:lvl>
    <w:lvl w:ilvl="8">
      <w:numFmt w:val="bullet"/>
      <w:lvlText w:val="•"/>
      <w:lvlJc w:val="left"/>
      <w:pPr>
        <w:ind w:left="6342" w:hanging="126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160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36" w:hanging="126"/>
      </w:pPr>
    </w:lvl>
    <w:lvl w:ilvl="2">
      <w:numFmt w:val="bullet"/>
      <w:lvlText w:val="•"/>
      <w:lvlJc w:val="left"/>
      <w:pPr>
        <w:ind w:left="1712" w:hanging="126"/>
      </w:pPr>
    </w:lvl>
    <w:lvl w:ilvl="3">
      <w:numFmt w:val="bullet"/>
      <w:lvlText w:val="•"/>
      <w:lvlJc w:val="left"/>
      <w:pPr>
        <w:ind w:left="2489" w:hanging="126"/>
      </w:pPr>
    </w:lvl>
    <w:lvl w:ilvl="4">
      <w:numFmt w:val="bullet"/>
      <w:lvlText w:val="•"/>
      <w:lvlJc w:val="left"/>
      <w:pPr>
        <w:ind w:left="3265" w:hanging="126"/>
      </w:pPr>
    </w:lvl>
    <w:lvl w:ilvl="5">
      <w:numFmt w:val="bullet"/>
      <w:lvlText w:val="•"/>
      <w:lvlJc w:val="left"/>
      <w:pPr>
        <w:ind w:left="4041" w:hanging="126"/>
      </w:pPr>
    </w:lvl>
    <w:lvl w:ilvl="6">
      <w:numFmt w:val="bullet"/>
      <w:lvlText w:val="•"/>
      <w:lvlJc w:val="left"/>
      <w:pPr>
        <w:ind w:left="4817" w:hanging="126"/>
      </w:pPr>
    </w:lvl>
    <w:lvl w:ilvl="7">
      <w:numFmt w:val="bullet"/>
      <w:lvlText w:val="•"/>
      <w:lvlJc w:val="left"/>
      <w:pPr>
        <w:ind w:left="5593" w:hanging="126"/>
      </w:pPr>
    </w:lvl>
    <w:lvl w:ilvl="8">
      <w:numFmt w:val="bullet"/>
      <w:lvlText w:val="•"/>
      <w:lvlJc w:val="left"/>
      <w:pPr>
        <w:ind w:left="6369" w:hanging="126"/>
      </w:pPr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left="143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893" w:hanging="108"/>
      </w:pPr>
    </w:lvl>
    <w:lvl w:ilvl="2">
      <w:numFmt w:val="bullet"/>
      <w:lvlText w:val="•"/>
      <w:lvlJc w:val="left"/>
      <w:pPr>
        <w:ind w:left="1642" w:hanging="108"/>
      </w:pPr>
    </w:lvl>
    <w:lvl w:ilvl="3">
      <w:numFmt w:val="bullet"/>
      <w:lvlText w:val="•"/>
      <w:lvlJc w:val="left"/>
      <w:pPr>
        <w:ind w:left="2392" w:hanging="108"/>
      </w:pPr>
    </w:lvl>
    <w:lvl w:ilvl="4">
      <w:numFmt w:val="bullet"/>
      <w:lvlText w:val="•"/>
      <w:lvlJc w:val="left"/>
      <w:pPr>
        <w:ind w:left="3141" w:hanging="108"/>
      </w:pPr>
    </w:lvl>
    <w:lvl w:ilvl="5">
      <w:numFmt w:val="bullet"/>
      <w:lvlText w:val="•"/>
      <w:lvlJc w:val="left"/>
      <w:pPr>
        <w:ind w:left="3891" w:hanging="108"/>
      </w:pPr>
    </w:lvl>
    <w:lvl w:ilvl="6">
      <w:numFmt w:val="bullet"/>
      <w:lvlText w:val="•"/>
      <w:lvlJc w:val="left"/>
      <w:pPr>
        <w:ind w:left="4640" w:hanging="108"/>
      </w:pPr>
    </w:lvl>
    <w:lvl w:ilvl="7">
      <w:numFmt w:val="bullet"/>
      <w:lvlText w:val="•"/>
      <w:lvlJc w:val="left"/>
      <w:pPr>
        <w:ind w:left="5390" w:hanging="108"/>
      </w:pPr>
    </w:lvl>
    <w:lvl w:ilvl="8">
      <w:numFmt w:val="bullet"/>
      <w:lvlText w:val="•"/>
      <w:lvlJc w:val="left"/>
      <w:pPr>
        <w:ind w:left="6139" w:hanging="108"/>
      </w:pPr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left="146" w:hanging="101"/>
      </w:pPr>
      <w:rPr>
        <w:rFonts w:ascii="Arial" w:hAnsi="Arial" w:cs="Arial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895" w:hanging="101"/>
      </w:pPr>
    </w:lvl>
    <w:lvl w:ilvl="2">
      <w:numFmt w:val="bullet"/>
      <w:lvlText w:val="•"/>
      <w:lvlJc w:val="left"/>
      <w:pPr>
        <w:ind w:left="1645" w:hanging="101"/>
      </w:pPr>
    </w:lvl>
    <w:lvl w:ilvl="3">
      <w:numFmt w:val="bullet"/>
      <w:lvlText w:val="•"/>
      <w:lvlJc w:val="left"/>
      <w:pPr>
        <w:ind w:left="2394" w:hanging="101"/>
      </w:pPr>
    </w:lvl>
    <w:lvl w:ilvl="4">
      <w:numFmt w:val="bullet"/>
      <w:lvlText w:val="•"/>
      <w:lvlJc w:val="left"/>
      <w:pPr>
        <w:ind w:left="3143" w:hanging="101"/>
      </w:pPr>
    </w:lvl>
    <w:lvl w:ilvl="5">
      <w:numFmt w:val="bullet"/>
      <w:lvlText w:val="•"/>
      <w:lvlJc w:val="left"/>
      <w:pPr>
        <w:ind w:left="3892" w:hanging="101"/>
      </w:pPr>
    </w:lvl>
    <w:lvl w:ilvl="6">
      <w:numFmt w:val="bullet"/>
      <w:lvlText w:val="•"/>
      <w:lvlJc w:val="left"/>
      <w:pPr>
        <w:ind w:left="4642" w:hanging="101"/>
      </w:pPr>
    </w:lvl>
    <w:lvl w:ilvl="7">
      <w:numFmt w:val="bullet"/>
      <w:lvlText w:val="•"/>
      <w:lvlJc w:val="left"/>
      <w:pPr>
        <w:ind w:left="5391" w:hanging="101"/>
      </w:pPr>
    </w:lvl>
    <w:lvl w:ilvl="8">
      <w:numFmt w:val="bullet"/>
      <w:lvlText w:val="•"/>
      <w:lvlJc w:val="left"/>
      <w:pPr>
        <w:ind w:left="6140" w:hanging="101"/>
      </w:pPr>
    </w:lvl>
  </w:abstractNum>
  <w:abstractNum w:abstractNumId="30">
    <w:nsid w:val="00000420"/>
    <w:multiLevelType w:val="multilevel"/>
    <w:tmpl w:val="000008A3"/>
    <w:lvl w:ilvl="0">
      <w:numFmt w:val="bullet"/>
      <w:lvlText w:val="•"/>
      <w:lvlJc w:val="left"/>
      <w:pPr>
        <w:ind w:left="144" w:hanging="108"/>
      </w:pPr>
      <w:rPr>
        <w:rFonts w:ascii="Arial" w:hAnsi="Arial" w:cs="Arial"/>
        <w:b w:val="0"/>
        <w:bCs w:val="0"/>
        <w:sz w:val="17"/>
        <w:szCs w:val="17"/>
      </w:rPr>
    </w:lvl>
    <w:lvl w:ilvl="1">
      <w:numFmt w:val="bullet"/>
      <w:lvlText w:val="•"/>
      <w:lvlJc w:val="left"/>
      <w:pPr>
        <w:ind w:left="780" w:hanging="108"/>
      </w:pPr>
    </w:lvl>
    <w:lvl w:ilvl="2">
      <w:numFmt w:val="bullet"/>
      <w:lvlText w:val="•"/>
      <w:lvlJc w:val="left"/>
      <w:pPr>
        <w:ind w:left="1416" w:hanging="108"/>
      </w:pPr>
    </w:lvl>
    <w:lvl w:ilvl="3">
      <w:numFmt w:val="bullet"/>
      <w:lvlText w:val="•"/>
      <w:lvlJc w:val="left"/>
      <w:pPr>
        <w:ind w:left="2052" w:hanging="108"/>
      </w:pPr>
    </w:lvl>
    <w:lvl w:ilvl="4">
      <w:numFmt w:val="bullet"/>
      <w:lvlText w:val="•"/>
      <w:lvlJc w:val="left"/>
      <w:pPr>
        <w:ind w:left="2688" w:hanging="108"/>
      </w:pPr>
    </w:lvl>
    <w:lvl w:ilvl="5">
      <w:numFmt w:val="bullet"/>
      <w:lvlText w:val="•"/>
      <w:lvlJc w:val="left"/>
      <w:pPr>
        <w:ind w:left="3324" w:hanging="108"/>
      </w:pPr>
    </w:lvl>
    <w:lvl w:ilvl="6">
      <w:numFmt w:val="bullet"/>
      <w:lvlText w:val="•"/>
      <w:lvlJc w:val="left"/>
      <w:pPr>
        <w:ind w:left="3960" w:hanging="108"/>
      </w:pPr>
    </w:lvl>
    <w:lvl w:ilvl="7">
      <w:numFmt w:val="bullet"/>
      <w:lvlText w:val="•"/>
      <w:lvlJc w:val="left"/>
      <w:pPr>
        <w:ind w:left="4596" w:hanging="108"/>
      </w:pPr>
    </w:lvl>
    <w:lvl w:ilvl="8">
      <w:numFmt w:val="bullet"/>
      <w:lvlText w:val="•"/>
      <w:lvlJc w:val="left"/>
      <w:pPr>
        <w:ind w:left="5232" w:hanging="108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257" w:hanging="113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21" w:hanging="113"/>
      </w:pPr>
    </w:lvl>
    <w:lvl w:ilvl="2">
      <w:numFmt w:val="bullet"/>
      <w:lvlText w:val="•"/>
      <w:lvlJc w:val="left"/>
      <w:pPr>
        <w:ind w:left="1784" w:hanging="113"/>
      </w:pPr>
    </w:lvl>
    <w:lvl w:ilvl="3">
      <w:numFmt w:val="bullet"/>
      <w:lvlText w:val="•"/>
      <w:lvlJc w:val="left"/>
      <w:pPr>
        <w:ind w:left="2548" w:hanging="113"/>
      </w:pPr>
    </w:lvl>
    <w:lvl w:ilvl="4">
      <w:numFmt w:val="bullet"/>
      <w:lvlText w:val="•"/>
      <w:lvlJc w:val="left"/>
      <w:pPr>
        <w:ind w:left="3311" w:hanging="113"/>
      </w:pPr>
    </w:lvl>
    <w:lvl w:ilvl="5">
      <w:numFmt w:val="bullet"/>
      <w:lvlText w:val="•"/>
      <w:lvlJc w:val="left"/>
      <w:pPr>
        <w:ind w:left="4074" w:hanging="113"/>
      </w:pPr>
    </w:lvl>
    <w:lvl w:ilvl="6">
      <w:numFmt w:val="bullet"/>
      <w:lvlText w:val="•"/>
      <w:lvlJc w:val="left"/>
      <w:pPr>
        <w:ind w:left="4838" w:hanging="113"/>
      </w:pPr>
    </w:lvl>
    <w:lvl w:ilvl="7">
      <w:numFmt w:val="bullet"/>
      <w:lvlText w:val="•"/>
      <w:lvlJc w:val="left"/>
      <w:pPr>
        <w:ind w:left="5601" w:hanging="113"/>
      </w:pPr>
    </w:lvl>
    <w:lvl w:ilvl="8">
      <w:numFmt w:val="bullet"/>
      <w:lvlText w:val="•"/>
      <w:lvlJc w:val="left"/>
      <w:pPr>
        <w:ind w:left="6365" w:hanging="113"/>
      </w:pPr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left="145" w:hanging="113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920" w:hanging="113"/>
      </w:pPr>
    </w:lvl>
    <w:lvl w:ilvl="2">
      <w:numFmt w:val="bullet"/>
      <w:lvlText w:val="•"/>
      <w:lvlJc w:val="left"/>
      <w:pPr>
        <w:ind w:left="1694" w:hanging="113"/>
      </w:pPr>
    </w:lvl>
    <w:lvl w:ilvl="3">
      <w:numFmt w:val="bullet"/>
      <w:lvlText w:val="•"/>
      <w:lvlJc w:val="left"/>
      <w:pPr>
        <w:ind w:left="2469" w:hanging="113"/>
      </w:pPr>
    </w:lvl>
    <w:lvl w:ilvl="4">
      <w:numFmt w:val="bullet"/>
      <w:lvlText w:val="•"/>
      <w:lvlJc w:val="left"/>
      <w:pPr>
        <w:ind w:left="3244" w:hanging="113"/>
      </w:pPr>
    </w:lvl>
    <w:lvl w:ilvl="5">
      <w:numFmt w:val="bullet"/>
      <w:lvlText w:val="•"/>
      <w:lvlJc w:val="left"/>
      <w:pPr>
        <w:ind w:left="4018" w:hanging="113"/>
      </w:pPr>
    </w:lvl>
    <w:lvl w:ilvl="6">
      <w:numFmt w:val="bullet"/>
      <w:lvlText w:val="•"/>
      <w:lvlJc w:val="left"/>
      <w:pPr>
        <w:ind w:left="4793" w:hanging="113"/>
      </w:pPr>
    </w:lvl>
    <w:lvl w:ilvl="7">
      <w:numFmt w:val="bullet"/>
      <w:lvlText w:val="•"/>
      <w:lvlJc w:val="left"/>
      <w:pPr>
        <w:ind w:left="5568" w:hanging="113"/>
      </w:pPr>
    </w:lvl>
    <w:lvl w:ilvl="8">
      <w:numFmt w:val="bullet"/>
      <w:lvlText w:val="•"/>
      <w:lvlJc w:val="left"/>
      <w:pPr>
        <w:ind w:left="6342" w:hanging="113"/>
      </w:pPr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left="276" w:hanging="113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6209" w:hanging="120"/>
      </w:pPr>
      <w:rPr>
        <w:rFonts w:ascii="Arial" w:hAnsi="Arial" w:cs="Arial"/>
        <w:b w:val="0"/>
        <w:bCs w:val="0"/>
        <w:w w:val="99"/>
        <w:sz w:val="19"/>
        <w:szCs w:val="19"/>
      </w:rPr>
    </w:lvl>
    <w:lvl w:ilvl="2">
      <w:numFmt w:val="bullet"/>
      <w:lvlText w:val="•"/>
      <w:lvlJc w:val="left"/>
      <w:pPr>
        <w:ind w:left="6186" w:hanging="120"/>
      </w:pPr>
    </w:lvl>
    <w:lvl w:ilvl="3">
      <w:numFmt w:val="bullet"/>
      <w:lvlText w:val="•"/>
      <w:lvlJc w:val="left"/>
      <w:pPr>
        <w:ind w:left="6163" w:hanging="120"/>
      </w:pPr>
    </w:lvl>
    <w:lvl w:ilvl="4">
      <w:numFmt w:val="bullet"/>
      <w:lvlText w:val="•"/>
      <w:lvlJc w:val="left"/>
      <w:pPr>
        <w:ind w:left="6140" w:hanging="120"/>
      </w:pPr>
    </w:lvl>
    <w:lvl w:ilvl="5">
      <w:numFmt w:val="bullet"/>
      <w:lvlText w:val="•"/>
      <w:lvlJc w:val="left"/>
      <w:pPr>
        <w:ind w:left="6117" w:hanging="120"/>
      </w:pPr>
    </w:lvl>
    <w:lvl w:ilvl="6">
      <w:numFmt w:val="bullet"/>
      <w:lvlText w:val="•"/>
      <w:lvlJc w:val="left"/>
      <w:pPr>
        <w:ind w:left="6093" w:hanging="120"/>
      </w:pPr>
    </w:lvl>
    <w:lvl w:ilvl="7">
      <w:numFmt w:val="bullet"/>
      <w:lvlText w:val="•"/>
      <w:lvlJc w:val="left"/>
      <w:pPr>
        <w:ind w:left="6070" w:hanging="120"/>
      </w:pPr>
    </w:lvl>
    <w:lvl w:ilvl="8">
      <w:numFmt w:val="bullet"/>
      <w:lvlText w:val="•"/>
      <w:lvlJc w:val="left"/>
      <w:pPr>
        <w:ind w:left="6047" w:hanging="120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160" w:hanging="101"/>
      </w:pPr>
      <w:rPr>
        <w:rFonts w:ascii="Arial" w:hAnsi="Arial" w:cs="Arial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936" w:hanging="101"/>
      </w:pPr>
    </w:lvl>
    <w:lvl w:ilvl="2">
      <w:numFmt w:val="bullet"/>
      <w:lvlText w:val="•"/>
      <w:lvlJc w:val="left"/>
      <w:pPr>
        <w:ind w:left="1712" w:hanging="101"/>
      </w:pPr>
    </w:lvl>
    <w:lvl w:ilvl="3">
      <w:numFmt w:val="bullet"/>
      <w:lvlText w:val="•"/>
      <w:lvlJc w:val="left"/>
      <w:pPr>
        <w:ind w:left="2489" w:hanging="101"/>
      </w:pPr>
    </w:lvl>
    <w:lvl w:ilvl="4">
      <w:numFmt w:val="bullet"/>
      <w:lvlText w:val="•"/>
      <w:lvlJc w:val="left"/>
      <w:pPr>
        <w:ind w:left="3265" w:hanging="101"/>
      </w:pPr>
    </w:lvl>
    <w:lvl w:ilvl="5">
      <w:numFmt w:val="bullet"/>
      <w:lvlText w:val="•"/>
      <w:lvlJc w:val="left"/>
      <w:pPr>
        <w:ind w:left="4041" w:hanging="101"/>
      </w:pPr>
    </w:lvl>
    <w:lvl w:ilvl="6">
      <w:numFmt w:val="bullet"/>
      <w:lvlText w:val="•"/>
      <w:lvlJc w:val="left"/>
      <w:pPr>
        <w:ind w:left="4817" w:hanging="101"/>
      </w:pPr>
    </w:lvl>
    <w:lvl w:ilvl="7">
      <w:numFmt w:val="bullet"/>
      <w:lvlText w:val="•"/>
      <w:lvlJc w:val="left"/>
      <w:pPr>
        <w:ind w:left="5593" w:hanging="101"/>
      </w:pPr>
    </w:lvl>
    <w:lvl w:ilvl="8">
      <w:numFmt w:val="bullet"/>
      <w:lvlText w:val="•"/>
      <w:lvlJc w:val="left"/>
      <w:pPr>
        <w:ind w:left="6369" w:hanging="101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160" w:hanging="96"/>
      </w:pPr>
      <w:rPr>
        <w:rFonts w:ascii="Arial" w:hAnsi="Arial" w:cs="Arial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936" w:hanging="96"/>
      </w:pPr>
    </w:lvl>
    <w:lvl w:ilvl="2">
      <w:numFmt w:val="bullet"/>
      <w:lvlText w:val="•"/>
      <w:lvlJc w:val="left"/>
      <w:pPr>
        <w:ind w:left="1712" w:hanging="96"/>
      </w:pPr>
    </w:lvl>
    <w:lvl w:ilvl="3">
      <w:numFmt w:val="bullet"/>
      <w:lvlText w:val="•"/>
      <w:lvlJc w:val="left"/>
      <w:pPr>
        <w:ind w:left="2489" w:hanging="96"/>
      </w:pPr>
    </w:lvl>
    <w:lvl w:ilvl="4">
      <w:numFmt w:val="bullet"/>
      <w:lvlText w:val="•"/>
      <w:lvlJc w:val="left"/>
      <w:pPr>
        <w:ind w:left="3265" w:hanging="96"/>
      </w:pPr>
    </w:lvl>
    <w:lvl w:ilvl="5">
      <w:numFmt w:val="bullet"/>
      <w:lvlText w:val="•"/>
      <w:lvlJc w:val="left"/>
      <w:pPr>
        <w:ind w:left="4041" w:hanging="96"/>
      </w:pPr>
    </w:lvl>
    <w:lvl w:ilvl="6">
      <w:numFmt w:val="bullet"/>
      <w:lvlText w:val="•"/>
      <w:lvlJc w:val="left"/>
      <w:pPr>
        <w:ind w:left="4817" w:hanging="96"/>
      </w:pPr>
    </w:lvl>
    <w:lvl w:ilvl="7">
      <w:numFmt w:val="bullet"/>
      <w:lvlText w:val="•"/>
      <w:lvlJc w:val="left"/>
      <w:pPr>
        <w:ind w:left="5593" w:hanging="96"/>
      </w:pPr>
    </w:lvl>
    <w:lvl w:ilvl="8">
      <w:numFmt w:val="bullet"/>
      <w:lvlText w:val="•"/>
      <w:lvlJc w:val="left"/>
      <w:pPr>
        <w:ind w:left="6369" w:hanging="96"/>
      </w:pPr>
    </w:lvl>
  </w:abstractNum>
  <w:abstractNum w:abstractNumId="36">
    <w:nsid w:val="00000426"/>
    <w:multiLevelType w:val="multilevel"/>
    <w:tmpl w:val="000008A9"/>
    <w:lvl w:ilvl="0">
      <w:numFmt w:val="bullet"/>
      <w:lvlText w:val="•"/>
      <w:lvlJc w:val="left"/>
      <w:pPr>
        <w:ind w:left="143" w:hanging="120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93" w:hanging="120"/>
      </w:pPr>
    </w:lvl>
    <w:lvl w:ilvl="2">
      <w:numFmt w:val="bullet"/>
      <w:lvlText w:val="•"/>
      <w:lvlJc w:val="left"/>
      <w:pPr>
        <w:ind w:left="1642" w:hanging="120"/>
      </w:pPr>
    </w:lvl>
    <w:lvl w:ilvl="3">
      <w:numFmt w:val="bullet"/>
      <w:lvlText w:val="•"/>
      <w:lvlJc w:val="left"/>
      <w:pPr>
        <w:ind w:left="2392" w:hanging="120"/>
      </w:pPr>
    </w:lvl>
    <w:lvl w:ilvl="4">
      <w:numFmt w:val="bullet"/>
      <w:lvlText w:val="•"/>
      <w:lvlJc w:val="left"/>
      <w:pPr>
        <w:ind w:left="3141" w:hanging="120"/>
      </w:pPr>
    </w:lvl>
    <w:lvl w:ilvl="5">
      <w:numFmt w:val="bullet"/>
      <w:lvlText w:val="•"/>
      <w:lvlJc w:val="left"/>
      <w:pPr>
        <w:ind w:left="3891" w:hanging="120"/>
      </w:pPr>
    </w:lvl>
    <w:lvl w:ilvl="6">
      <w:numFmt w:val="bullet"/>
      <w:lvlText w:val="•"/>
      <w:lvlJc w:val="left"/>
      <w:pPr>
        <w:ind w:left="4640" w:hanging="120"/>
      </w:pPr>
    </w:lvl>
    <w:lvl w:ilvl="7">
      <w:numFmt w:val="bullet"/>
      <w:lvlText w:val="•"/>
      <w:lvlJc w:val="left"/>
      <w:pPr>
        <w:ind w:left="5390" w:hanging="120"/>
      </w:pPr>
    </w:lvl>
    <w:lvl w:ilvl="8">
      <w:numFmt w:val="bullet"/>
      <w:lvlText w:val="•"/>
      <w:lvlJc w:val="left"/>
      <w:pPr>
        <w:ind w:left="6139" w:hanging="120"/>
      </w:pPr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left="146" w:hanging="120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95" w:hanging="120"/>
      </w:pPr>
    </w:lvl>
    <w:lvl w:ilvl="2">
      <w:numFmt w:val="bullet"/>
      <w:lvlText w:val="•"/>
      <w:lvlJc w:val="left"/>
      <w:pPr>
        <w:ind w:left="1645" w:hanging="120"/>
      </w:pPr>
    </w:lvl>
    <w:lvl w:ilvl="3">
      <w:numFmt w:val="bullet"/>
      <w:lvlText w:val="•"/>
      <w:lvlJc w:val="left"/>
      <w:pPr>
        <w:ind w:left="2394" w:hanging="120"/>
      </w:pPr>
    </w:lvl>
    <w:lvl w:ilvl="4">
      <w:numFmt w:val="bullet"/>
      <w:lvlText w:val="•"/>
      <w:lvlJc w:val="left"/>
      <w:pPr>
        <w:ind w:left="3143" w:hanging="120"/>
      </w:pPr>
    </w:lvl>
    <w:lvl w:ilvl="5">
      <w:numFmt w:val="bullet"/>
      <w:lvlText w:val="•"/>
      <w:lvlJc w:val="left"/>
      <w:pPr>
        <w:ind w:left="3892" w:hanging="120"/>
      </w:pPr>
    </w:lvl>
    <w:lvl w:ilvl="6">
      <w:numFmt w:val="bullet"/>
      <w:lvlText w:val="•"/>
      <w:lvlJc w:val="left"/>
      <w:pPr>
        <w:ind w:left="4642" w:hanging="120"/>
      </w:pPr>
    </w:lvl>
    <w:lvl w:ilvl="7">
      <w:numFmt w:val="bullet"/>
      <w:lvlText w:val="•"/>
      <w:lvlJc w:val="left"/>
      <w:pPr>
        <w:ind w:left="5391" w:hanging="120"/>
      </w:pPr>
    </w:lvl>
    <w:lvl w:ilvl="8">
      <w:numFmt w:val="bullet"/>
      <w:lvlText w:val="•"/>
      <w:lvlJc w:val="left"/>
      <w:pPr>
        <w:ind w:left="6140" w:hanging="120"/>
      </w:pPr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left="145" w:hanging="120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781" w:hanging="120"/>
      </w:pPr>
    </w:lvl>
    <w:lvl w:ilvl="2">
      <w:numFmt w:val="bullet"/>
      <w:lvlText w:val="•"/>
      <w:lvlJc w:val="left"/>
      <w:pPr>
        <w:ind w:left="1417" w:hanging="120"/>
      </w:pPr>
    </w:lvl>
    <w:lvl w:ilvl="3">
      <w:numFmt w:val="bullet"/>
      <w:lvlText w:val="•"/>
      <w:lvlJc w:val="left"/>
      <w:pPr>
        <w:ind w:left="2053" w:hanging="120"/>
      </w:pPr>
    </w:lvl>
    <w:lvl w:ilvl="4">
      <w:numFmt w:val="bullet"/>
      <w:lvlText w:val="•"/>
      <w:lvlJc w:val="left"/>
      <w:pPr>
        <w:ind w:left="2689" w:hanging="120"/>
      </w:pPr>
    </w:lvl>
    <w:lvl w:ilvl="5">
      <w:numFmt w:val="bullet"/>
      <w:lvlText w:val="•"/>
      <w:lvlJc w:val="left"/>
      <w:pPr>
        <w:ind w:left="3325" w:hanging="120"/>
      </w:pPr>
    </w:lvl>
    <w:lvl w:ilvl="6">
      <w:numFmt w:val="bullet"/>
      <w:lvlText w:val="•"/>
      <w:lvlJc w:val="left"/>
      <w:pPr>
        <w:ind w:left="3961" w:hanging="120"/>
      </w:pPr>
    </w:lvl>
    <w:lvl w:ilvl="7">
      <w:numFmt w:val="bullet"/>
      <w:lvlText w:val="•"/>
      <w:lvlJc w:val="left"/>
      <w:pPr>
        <w:ind w:left="4597" w:hanging="120"/>
      </w:pPr>
    </w:lvl>
    <w:lvl w:ilvl="8">
      <w:numFmt w:val="bullet"/>
      <w:lvlText w:val="•"/>
      <w:lvlJc w:val="left"/>
      <w:pPr>
        <w:ind w:left="5233" w:hanging="120"/>
      </w:pPr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left="145" w:hanging="120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684" w:hanging="120"/>
      </w:pPr>
    </w:lvl>
    <w:lvl w:ilvl="2">
      <w:numFmt w:val="bullet"/>
      <w:lvlText w:val="•"/>
      <w:lvlJc w:val="left"/>
      <w:pPr>
        <w:ind w:left="1224" w:hanging="120"/>
      </w:pPr>
    </w:lvl>
    <w:lvl w:ilvl="3">
      <w:numFmt w:val="bullet"/>
      <w:lvlText w:val="•"/>
      <w:lvlJc w:val="left"/>
      <w:pPr>
        <w:ind w:left="1764" w:hanging="120"/>
      </w:pPr>
    </w:lvl>
    <w:lvl w:ilvl="4">
      <w:numFmt w:val="bullet"/>
      <w:lvlText w:val="•"/>
      <w:lvlJc w:val="left"/>
      <w:pPr>
        <w:ind w:left="2303" w:hanging="120"/>
      </w:pPr>
    </w:lvl>
    <w:lvl w:ilvl="5">
      <w:numFmt w:val="bullet"/>
      <w:lvlText w:val="•"/>
      <w:lvlJc w:val="left"/>
      <w:pPr>
        <w:ind w:left="2843" w:hanging="120"/>
      </w:pPr>
    </w:lvl>
    <w:lvl w:ilvl="6">
      <w:numFmt w:val="bullet"/>
      <w:lvlText w:val="•"/>
      <w:lvlJc w:val="left"/>
      <w:pPr>
        <w:ind w:left="3382" w:hanging="120"/>
      </w:pPr>
    </w:lvl>
    <w:lvl w:ilvl="7">
      <w:numFmt w:val="bullet"/>
      <w:lvlText w:val="•"/>
      <w:lvlJc w:val="left"/>
      <w:pPr>
        <w:ind w:left="3922" w:hanging="120"/>
      </w:pPr>
    </w:lvl>
    <w:lvl w:ilvl="8">
      <w:numFmt w:val="bullet"/>
      <w:lvlText w:val="•"/>
      <w:lvlJc w:val="left"/>
      <w:pPr>
        <w:ind w:left="4461" w:hanging="120"/>
      </w:pPr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left="258" w:hanging="113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257" w:hanging="113"/>
      </w:pPr>
    </w:lvl>
    <w:lvl w:ilvl="2">
      <w:numFmt w:val="bullet"/>
      <w:lvlText w:val="•"/>
      <w:lvlJc w:val="left"/>
      <w:pPr>
        <w:ind w:left="2256" w:hanging="113"/>
      </w:pPr>
    </w:lvl>
    <w:lvl w:ilvl="3">
      <w:numFmt w:val="bullet"/>
      <w:lvlText w:val="•"/>
      <w:lvlJc w:val="left"/>
      <w:pPr>
        <w:ind w:left="3254" w:hanging="113"/>
      </w:pPr>
    </w:lvl>
    <w:lvl w:ilvl="4">
      <w:numFmt w:val="bullet"/>
      <w:lvlText w:val="•"/>
      <w:lvlJc w:val="left"/>
      <w:pPr>
        <w:ind w:left="4253" w:hanging="113"/>
      </w:pPr>
    </w:lvl>
    <w:lvl w:ilvl="5">
      <w:numFmt w:val="bullet"/>
      <w:lvlText w:val="•"/>
      <w:lvlJc w:val="left"/>
      <w:pPr>
        <w:ind w:left="5251" w:hanging="113"/>
      </w:pPr>
    </w:lvl>
    <w:lvl w:ilvl="6">
      <w:numFmt w:val="bullet"/>
      <w:lvlText w:val="•"/>
      <w:lvlJc w:val="left"/>
      <w:pPr>
        <w:ind w:left="6250" w:hanging="113"/>
      </w:pPr>
    </w:lvl>
    <w:lvl w:ilvl="7">
      <w:numFmt w:val="bullet"/>
      <w:lvlText w:val="•"/>
      <w:lvlJc w:val="left"/>
      <w:pPr>
        <w:ind w:left="7249" w:hanging="113"/>
      </w:pPr>
    </w:lvl>
    <w:lvl w:ilvl="8">
      <w:numFmt w:val="bullet"/>
      <w:lvlText w:val="•"/>
      <w:lvlJc w:val="left"/>
      <w:pPr>
        <w:ind w:left="8247" w:hanging="113"/>
      </w:pPr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left="145" w:hanging="120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684" w:hanging="120"/>
      </w:pPr>
    </w:lvl>
    <w:lvl w:ilvl="2">
      <w:numFmt w:val="bullet"/>
      <w:lvlText w:val="•"/>
      <w:lvlJc w:val="left"/>
      <w:pPr>
        <w:ind w:left="1224" w:hanging="120"/>
      </w:pPr>
    </w:lvl>
    <w:lvl w:ilvl="3">
      <w:numFmt w:val="bullet"/>
      <w:lvlText w:val="•"/>
      <w:lvlJc w:val="left"/>
      <w:pPr>
        <w:ind w:left="1764" w:hanging="120"/>
      </w:pPr>
    </w:lvl>
    <w:lvl w:ilvl="4">
      <w:numFmt w:val="bullet"/>
      <w:lvlText w:val="•"/>
      <w:lvlJc w:val="left"/>
      <w:pPr>
        <w:ind w:left="2303" w:hanging="120"/>
      </w:pPr>
    </w:lvl>
    <w:lvl w:ilvl="5">
      <w:numFmt w:val="bullet"/>
      <w:lvlText w:val="•"/>
      <w:lvlJc w:val="left"/>
      <w:pPr>
        <w:ind w:left="2843" w:hanging="120"/>
      </w:pPr>
    </w:lvl>
    <w:lvl w:ilvl="6">
      <w:numFmt w:val="bullet"/>
      <w:lvlText w:val="•"/>
      <w:lvlJc w:val="left"/>
      <w:pPr>
        <w:ind w:left="3382" w:hanging="120"/>
      </w:pPr>
    </w:lvl>
    <w:lvl w:ilvl="7">
      <w:numFmt w:val="bullet"/>
      <w:lvlText w:val="•"/>
      <w:lvlJc w:val="left"/>
      <w:pPr>
        <w:ind w:left="3922" w:hanging="120"/>
      </w:pPr>
    </w:lvl>
    <w:lvl w:ilvl="8">
      <w:numFmt w:val="bullet"/>
      <w:lvlText w:val="•"/>
      <w:lvlJc w:val="left"/>
      <w:pPr>
        <w:ind w:left="4461" w:hanging="120"/>
      </w:pPr>
    </w:lvl>
  </w:abstractNum>
  <w:num w:numId="1">
    <w:abstractNumId w:val="41"/>
  </w:num>
  <w:num w:numId="2">
    <w:abstractNumId w:val="40"/>
  </w:num>
  <w:num w:numId="3">
    <w:abstractNumId w:val="39"/>
  </w:num>
  <w:num w:numId="4">
    <w:abstractNumId w:val="38"/>
  </w:num>
  <w:num w:numId="5">
    <w:abstractNumId w:val="37"/>
  </w:num>
  <w:num w:numId="6">
    <w:abstractNumId w:val="36"/>
  </w:num>
  <w:num w:numId="7">
    <w:abstractNumId w:val="35"/>
  </w:num>
  <w:num w:numId="8">
    <w:abstractNumId w:val="34"/>
  </w:num>
  <w:num w:numId="9">
    <w:abstractNumId w:val="33"/>
  </w:num>
  <w:num w:numId="10">
    <w:abstractNumId w:val="32"/>
  </w:num>
  <w:num w:numId="11">
    <w:abstractNumId w:val="31"/>
  </w:num>
  <w:num w:numId="12">
    <w:abstractNumId w:val="30"/>
  </w:num>
  <w:num w:numId="13">
    <w:abstractNumId w:val="29"/>
  </w:num>
  <w:num w:numId="14">
    <w:abstractNumId w:val="28"/>
  </w:num>
  <w:num w:numId="15">
    <w:abstractNumId w:val="27"/>
  </w:num>
  <w:num w:numId="16">
    <w:abstractNumId w:val="26"/>
  </w:num>
  <w:num w:numId="17">
    <w:abstractNumId w:val="25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17"/>
  </w:num>
  <w:num w:numId="26">
    <w:abstractNumId w:val="16"/>
  </w:num>
  <w:num w:numId="27">
    <w:abstractNumId w:val="15"/>
  </w:num>
  <w:num w:numId="28">
    <w:abstractNumId w:val="14"/>
  </w:num>
  <w:num w:numId="29">
    <w:abstractNumId w:val="13"/>
  </w:num>
  <w:num w:numId="30">
    <w:abstractNumId w:val="12"/>
  </w:num>
  <w:num w:numId="31">
    <w:abstractNumId w:val="11"/>
  </w:num>
  <w:num w:numId="32">
    <w:abstractNumId w:val="1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742E8"/>
    <w:rsid w:val="003742E8"/>
    <w:rsid w:val="005147FD"/>
    <w:rsid w:val="00811AF3"/>
    <w:rsid w:val="00A25755"/>
    <w:rsid w:val="00C3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6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993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4"/>
      <w:ind w:left="231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3"/>
      <w:ind w:left="110"/>
      <w:outlineLvl w:val="3"/>
    </w:pPr>
    <w:rPr>
      <w:rFonts w:ascii="Arial" w:hAnsi="Arial" w:cs="Arial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17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379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uiPriority w:val="1"/>
    <w:qFormat/>
    <w:pPr>
      <w:ind w:left="183"/>
      <w:outlineLvl w:val="6"/>
    </w:pPr>
    <w:rPr>
      <w:rFonts w:ascii="Arial" w:hAnsi="Arial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qFormat/>
    <w:pPr>
      <w:ind w:left="276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1"/>
    <w:qFormat/>
    <w:pPr>
      <w:ind w:left="145"/>
      <w:outlineLvl w:val="8"/>
    </w:pPr>
    <w:rPr>
      <w:rFonts w:ascii="Arial" w:hAnsi="Arial" w:cs="Arial"/>
      <w:b/>
      <w:bCs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51" w:hanging="108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header" Target="header16.xml"/><Relationship Id="rId45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2943</Words>
  <Characters>16777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Torbay Council</dc:creator>
  <cp:lastModifiedBy>eneh061</cp:lastModifiedBy>
  <cp:revision>2</cp:revision>
  <dcterms:created xsi:type="dcterms:W3CDTF">2016-09-16T08:24:00Z</dcterms:created>
  <dcterms:modified xsi:type="dcterms:W3CDTF">2016-09-16T08:24:00Z</dcterms:modified>
</cp:coreProperties>
</file>